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B6" w:rsidRDefault="00D249B6" w:rsidP="00D249B6">
      <w:pPr>
        <w:tabs>
          <w:tab w:val="left" w:pos="5220"/>
        </w:tabs>
        <w:jc w:val="both"/>
        <w:rPr>
          <w:sz w:val="26"/>
          <w:szCs w:val="26"/>
          <w:lang w:val="uk-UA"/>
        </w:rPr>
      </w:pPr>
      <w:r>
        <w:rPr>
          <w:b/>
          <w:bCs/>
          <w:sz w:val="28"/>
          <w:szCs w:val="28"/>
          <w:lang w:val="uk-UA" w:eastAsia="zh-CN"/>
        </w:rPr>
        <w:t xml:space="preserve">                                                                        </w:t>
      </w:r>
      <w:r>
        <w:rPr>
          <w:lang w:val="uk-UA"/>
        </w:rPr>
        <w:t>Додаток 20</w:t>
      </w:r>
    </w:p>
    <w:p w:rsidR="00D249B6" w:rsidRDefault="00D249B6" w:rsidP="00D249B6">
      <w:pPr>
        <w:tabs>
          <w:tab w:val="left" w:pos="5220"/>
        </w:tabs>
        <w:spacing w:line="360" w:lineRule="auto"/>
        <w:ind w:firstLine="5387"/>
        <w:jc w:val="both"/>
        <w:rPr>
          <w:sz w:val="26"/>
          <w:szCs w:val="26"/>
          <w:lang w:val="uk-UA"/>
        </w:rPr>
      </w:pPr>
      <w:r>
        <w:rPr>
          <w:sz w:val="26"/>
          <w:szCs w:val="26"/>
          <w:lang w:val="uk-UA"/>
        </w:rPr>
        <w:t>ЗАТВЕРДЖЕНО</w:t>
      </w:r>
    </w:p>
    <w:p w:rsidR="00D249B6" w:rsidRDefault="00D249B6" w:rsidP="00D249B6">
      <w:pPr>
        <w:tabs>
          <w:tab w:val="left" w:pos="5220"/>
        </w:tabs>
        <w:ind w:firstLine="5387"/>
        <w:jc w:val="both"/>
        <w:rPr>
          <w:sz w:val="26"/>
          <w:szCs w:val="26"/>
          <w:lang w:val="uk-UA"/>
        </w:rPr>
      </w:pPr>
      <w:r>
        <w:rPr>
          <w:sz w:val="26"/>
          <w:szCs w:val="26"/>
          <w:lang w:val="uk-UA"/>
        </w:rPr>
        <w:t>Рішення районної у місті ради</w:t>
      </w:r>
    </w:p>
    <w:p w:rsidR="00D249B6" w:rsidRDefault="00D249B6" w:rsidP="00D249B6">
      <w:pPr>
        <w:tabs>
          <w:tab w:val="left" w:pos="5220"/>
        </w:tabs>
        <w:ind w:firstLine="5387"/>
        <w:jc w:val="both"/>
        <w:rPr>
          <w:b/>
          <w:sz w:val="26"/>
          <w:szCs w:val="26"/>
        </w:rPr>
      </w:pPr>
      <w:r>
        <w:rPr>
          <w:sz w:val="26"/>
          <w:szCs w:val="26"/>
          <w:lang w:val="uk-UA"/>
        </w:rPr>
        <w:t>від “___” ___________2016 р. № __</w:t>
      </w:r>
    </w:p>
    <w:p w:rsidR="00D249B6" w:rsidRDefault="00D249B6" w:rsidP="00D249B6">
      <w:pPr>
        <w:ind w:left="-567"/>
        <w:jc w:val="center"/>
        <w:rPr>
          <w:b/>
          <w:sz w:val="26"/>
          <w:szCs w:val="26"/>
        </w:rPr>
      </w:pPr>
    </w:p>
    <w:p w:rsidR="00D249B6" w:rsidRDefault="00D249B6" w:rsidP="00D249B6">
      <w:pPr>
        <w:ind w:left="-567"/>
        <w:jc w:val="center"/>
        <w:rPr>
          <w:b/>
          <w:sz w:val="28"/>
          <w:szCs w:val="28"/>
          <w:lang w:val="uk-UA"/>
        </w:rPr>
      </w:pPr>
    </w:p>
    <w:p w:rsidR="00D249B6" w:rsidRDefault="00D249B6" w:rsidP="00D249B6">
      <w:pPr>
        <w:ind w:left="-567"/>
        <w:jc w:val="center"/>
        <w:rPr>
          <w:b/>
          <w:sz w:val="28"/>
          <w:szCs w:val="28"/>
        </w:rPr>
      </w:pPr>
      <w:r>
        <w:rPr>
          <w:b/>
          <w:sz w:val="28"/>
          <w:szCs w:val="28"/>
        </w:rPr>
        <w:t xml:space="preserve">П О Л О Ж Е Н </w:t>
      </w:r>
      <w:proofErr w:type="spellStart"/>
      <w:proofErr w:type="gramStart"/>
      <w:r>
        <w:rPr>
          <w:b/>
          <w:sz w:val="28"/>
          <w:szCs w:val="28"/>
        </w:rPr>
        <w:t>Н</w:t>
      </w:r>
      <w:proofErr w:type="spellEnd"/>
      <w:proofErr w:type="gramEnd"/>
      <w:r>
        <w:rPr>
          <w:b/>
          <w:sz w:val="28"/>
          <w:szCs w:val="28"/>
        </w:rPr>
        <w:t xml:space="preserve"> Я</w:t>
      </w:r>
    </w:p>
    <w:p w:rsidR="00D249B6" w:rsidRPr="00D249B6" w:rsidRDefault="00D249B6" w:rsidP="00D249B6">
      <w:pPr>
        <w:ind w:left="-567"/>
        <w:jc w:val="center"/>
        <w:rPr>
          <w:b/>
          <w:sz w:val="28"/>
          <w:szCs w:val="28"/>
          <w:lang w:val="uk-UA"/>
        </w:rPr>
      </w:pPr>
      <w:r>
        <w:rPr>
          <w:b/>
          <w:sz w:val="28"/>
          <w:szCs w:val="28"/>
        </w:rPr>
        <w:t xml:space="preserve">про </w:t>
      </w:r>
      <w:proofErr w:type="spellStart"/>
      <w:r>
        <w:rPr>
          <w:b/>
          <w:sz w:val="28"/>
          <w:szCs w:val="28"/>
        </w:rPr>
        <w:t>відділ</w:t>
      </w:r>
      <w:proofErr w:type="spellEnd"/>
      <w:r>
        <w:rPr>
          <w:b/>
          <w:sz w:val="28"/>
          <w:szCs w:val="28"/>
        </w:rPr>
        <w:t xml:space="preserve"> </w:t>
      </w:r>
      <w:r>
        <w:rPr>
          <w:b/>
          <w:sz w:val="28"/>
          <w:szCs w:val="28"/>
          <w:lang w:val="uk-UA"/>
        </w:rPr>
        <w:t>комунального господарства</w:t>
      </w:r>
    </w:p>
    <w:p w:rsidR="00D249B6" w:rsidRDefault="00D249B6" w:rsidP="00D249B6">
      <w:pPr>
        <w:ind w:left="-567"/>
        <w:jc w:val="center"/>
        <w:rPr>
          <w:b/>
          <w:sz w:val="26"/>
          <w:szCs w:val="26"/>
        </w:rPr>
      </w:pPr>
      <w:proofErr w:type="spellStart"/>
      <w:r>
        <w:rPr>
          <w:b/>
          <w:sz w:val="28"/>
          <w:szCs w:val="28"/>
        </w:rPr>
        <w:t>Шевченківської</w:t>
      </w:r>
      <w:proofErr w:type="spellEnd"/>
      <w:r>
        <w:rPr>
          <w:b/>
          <w:sz w:val="28"/>
          <w:szCs w:val="28"/>
        </w:rPr>
        <w:t xml:space="preserve"> </w:t>
      </w:r>
      <w:proofErr w:type="spellStart"/>
      <w:r>
        <w:rPr>
          <w:b/>
          <w:sz w:val="28"/>
          <w:szCs w:val="28"/>
        </w:rPr>
        <w:t>районної</w:t>
      </w:r>
      <w:proofErr w:type="spellEnd"/>
      <w:r>
        <w:rPr>
          <w:b/>
          <w:sz w:val="28"/>
          <w:szCs w:val="28"/>
        </w:rPr>
        <w:t xml:space="preserve"> </w:t>
      </w:r>
      <w:r>
        <w:rPr>
          <w:b/>
          <w:sz w:val="28"/>
          <w:szCs w:val="28"/>
          <w:lang w:val="uk-UA"/>
        </w:rPr>
        <w:t>у мі</w:t>
      </w:r>
      <w:proofErr w:type="gramStart"/>
      <w:r>
        <w:rPr>
          <w:b/>
          <w:sz w:val="28"/>
          <w:szCs w:val="28"/>
          <w:lang w:val="uk-UA"/>
        </w:rPr>
        <w:t>ст</w:t>
      </w:r>
      <w:proofErr w:type="gramEnd"/>
      <w:r>
        <w:rPr>
          <w:b/>
          <w:sz w:val="28"/>
          <w:szCs w:val="28"/>
          <w:lang w:val="uk-UA"/>
        </w:rPr>
        <w:t xml:space="preserve">і Дніпрі </w:t>
      </w:r>
      <w:r>
        <w:rPr>
          <w:b/>
          <w:sz w:val="28"/>
          <w:szCs w:val="28"/>
        </w:rPr>
        <w:t xml:space="preserve">ради </w:t>
      </w:r>
    </w:p>
    <w:p w:rsidR="00D249B6" w:rsidRPr="00D249B6" w:rsidRDefault="00D249B6" w:rsidP="00D249B6">
      <w:pPr>
        <w:suppressAutoHyphens/>
        <w:ind w:left="495"/>
        <w:rPr>
          <w:b/>
          <w:bCs/>
          <w:sz w:val="28"/>
          <w:szCs w:val="28"/>
          <w:lang w:eastAsia="zh-CN"/>
        </w:rPr>
      </w:pPr>
    </w:p>
    <w:p w:rsidR="00D249B6" w:rsidRDefault="00D249B6" w:rsidP="00D249B6">
      <w:pPr>
        <w:suppressAutoHyphens/>
        <w:ind w:left="495"/>
        <w:rPr>
          <w:b/>
          <w:bCs/>
          <w:sz w:val="28"/>
          <w:szCs w:val="28"/>
          <w:lang w:val="uk-UA" w:eastAsia="zh-CN"/>
        </w:rPr>
      </w:pPr>
    </w:p>
    <w:p w:rsidR="000F4EC2" w:rsidRDefault="000F4EC2" w:rsidP="000F4EC2">
      <w:pPr>
        <w:numPr>
          <w:ilvl w:val="0"/>
          <w:numId w:val="1"/>
        </w:numPr>
        <w:suppressAutoHyphens/>
        <w:jc w:val="center"/>
        <w:rPr>
          <w:b/>
          <w:bCs/>
          <w:sz w:val="28"/>
          <w:szCs w:val="28"/>
          <w:lang w:val="uk-UA" w:eastAsia="zh-CN"/>
        </w:rPr>
      </w:pPr>
      <w:r w:rsidRPr="002E0002">
        <w:rPr>
          <w:b/>
          <w:bCs/>
          <w:sz w:val="28"/>
          <w:szCs w:val="28"/>
          <w:lang w:val="uk-UA" w:eastAsia="zh-CN"/>
        </w:rPr>
        <w:t>Загальні положення</w:t>
      </w:r>
    </w:p>
    <w:p w:rsidR="000F4EC2" w:rsidRPr="002E0002" w:rsidRDefault="000F4EC2" w:rsidP="000F4EC2">
      <w:pPr>
        <w:suppressAutoHyphens/>
        <w:jc w:val="center"/>
        <w:rPr>
          <w:sz w:val="10"/>
          <w:szCs w:val="10"/>
          <w:lang w:val="uk-UA" w:eastAsia="zh-CN"/>
        </w:rPr>
      </w:pPr>
    </w:p>
    <w:p w:rsidR="000F4EC2" w:rsidRPr="002E0002" w:rsidRDefault="000F4EC2" w:rsidP="000F4EC2">
      <w:pPr>
        <w:numPr>
          <w:ilvl w:val="1"/>
          <w:numId w:val="1"/>
        </w:numPr>
        <w:tabs>
          <w:tab w:val="left" w:pos="1080"/>
          <w:tab w:val="left" w:pos="1260"/>
        </w:tabs>
        <w:suppressAutoHyphens/>
        <w:ind w:left="0" w:firstLine="720"/>
        <w:jc w:val="both"/>
        <w:rPr>
          <w:sz w:val="26"/>
          <w:szCs w:val="26"/>
          <w:lang w:val="uk-UA" w:eastAsia="zh-CN"/>
        </w:rPr>
      </w:pPr>
      <w:r w:rsidRPr="002E0002">
        <w:rPr>
          <w:sz w:val="26"/>
          <w:szCs w:val="26"/>
          <w:lang w:val="uk-UA" w:eastAsia="zh-CN"/>
        </w:rPr>
        <w:t xml:space="preserve">Відділ </w:t>
      </w:r>
      <w:r w:rsidR="001E7FAB">
        <w:rPr>
          <w:sz w:val="26"/>
          <w:szCs w:val="26"/>
          <w:lang w:val="uk-UA" w:eastAsia="zh-CN"/>
        </w:rPr>
        <w:t>комунального господарства (далі</w:t>
      </w:r>
      <w:r w:rsidR="00A55F72">
        <w:rPr>
          <w:sz w:val="26"/>
          <w:szCs w:val="26"/>
          <w:lang w:val="uk-UA" w:eastAsia="zh-CN"/>
        </w:rPr>
        <w:t xml:space="preserve"> </w:t>
      </w:r>
      <w:r w:rsidR="001E7FAB" w:rsidRPr="002E0002">
        <w:rPr>
          <w:sz w:val="26"/>
          <w:szCs w:val="26"/>
          <w:lang w:val="uk-UA" w:eastAsia="zh-CN"/>
        </w:rPr>
        <w:t>–</w:t>
      </w:r>
      <w:r w:rsidR="00A55F72">
        <w:rPr>
          <w:sz w:val="26"/>
          <w:szCs w:val="26"/>
          <w:lang w:val="uk-UA" w:eastAsia="zh-CN"/>
        </w:rPr>
        <w:t xml:space="preserve"> </w:t>
      </w:r>
      <w:r w:rsidR="001E7FAB" w:rsidRPr="002E0002">
        <w:rPr>
          <w:sz w:val="26"/>
          <w:szCs w:val="26"/>
          <w:lang w:val="uk-UA" w:eastAsia="zh-CN"/>
        </w:rPr>
        <w:t>відділ)</w:t>
      </w:r>
      <w:r w:rsidR="00A55F72">
        <w:rPr>
          <w:sz w:val="26"/>
          <w:szCs w:val="26"/>
          <w:lang w:val="uk-UA" w:eastAsia="zh-CN"/>
        </w:rPr>
        <w:t xml:space="preserve"> </w:t>
      </w:r>
      <w:r w:rsidR="005E4991">
        <w:rPr>
          <w:sz w:val="26"/>
          <w:szCs w:val="26"/>
          <w:lang w:val="uk-UA" w:eastAsia="zh-CN"/>
        </w:rPr>
        <w:t xml:space="preserve">створений </w:t>
      </w:r>
      <w:r w:rsidR="00D249B6">
        <w:rPr>
          <w:sz w:val="26"/>
          <w:szCs w:val="26"/>
          <w:lang w:val="uk-UA" w:eastAsia="zh-CN"/>
        </w:rPr>
        <w:t>Шевченківською</w:t>
      </w:r>
      <w:r w:rsidR="005E4991">
        <w:rPr>
          <w:sz w:val="26"/>
          <w:szCs w:val="26"/>
          <w:lang w:val="uk-UA" w:eastAsia="zh-CN"/>
        </w:rPr>
        <w:t xml:space="preserve"> районною у </w:t>
      </w:r>
      <w:r w:rsidR="00C87AED">
        <w:rPr>
          <w:sz w:val="26"/>
          <w:szCs w:val="26"/>
          <w:lang w:val="uk-UA" w:eastAsia="zh-CN"/>
        </w:rPr>
        <w:t xml:space="preserve">місті </w:t>
      </w:r>
      <w:r w:rsidR="00D249B6">
        <w:rPr>
          <w:sz w:val="26"/>
          <w:szCs w:val="26"/>
          <w:lang w:val="uk-UA" w:eastAsia="zh-CN"/>
        </w:rPr>
        <w:t xml:space="preserve">Дніпрі </w:t>
      </w:r>
      <w:r w:rsidR="00C87AED">
        <w:rPr>
          <w:sz w:val="26"/>
          <w:szCs w:val="26"/>
          <w:lang w:val="uk-UA" w:eastAsia="zh-CN"/>
        </w:rPr>
        <w:t>радою</w:t>
      </w:r>
      <w:r w:rsidRPr="002E0002">
        <w:rPr>
          <w:sz w:val="26"/>
          <w:szCs w:val="26"/>
          <w:lang w:val="uk-UA" w:eastAsia="zh-CN"/>
        </w:rPr>
        <w:t xml:space="preserve">  </w:t>
      </w:r>
      <w:r w:rsidR="00BE7D72">
        <w:rPr>
          <w:sz w:val="26"/>
          <w:szCs w:val="26"/>
          <w:lang w:val="uk-UA" w:eastAsia="zh-CN"/>
        </w:rPr>
        <w:t xml:space="preserve">та є її виконавчим органом. </w:t>
      </w:r>
    </w:p>
    <w:p w:rsidR="000F4EC2" w:rsidRPr="002E0002" w:rsidRDefault="000F4EC2" w:rsidP="000F4EC2">
      <w:pPr>
        <w:numPr>
          <w:ilvl w:val="1"/>
          <w:numId w:val="1"/>
        </w:numPr>
        <w:tabs>
          <w:tab w:val="left" w:pos="1080"/>
          <w:tab w:val="left" w:pos="1260"/>
        </w:tabs>
        <w:suppressAutoHyphens/>
        <w:ind w:left="0" w:firstLine="720"/>
        <w:jc w:val="both"/>
        <w:rPr>
          <w:sz w:val="26"/>
          <w:szCs w:val="26"/>
          <w:lang w:val="uk-UA" w:eastAsia="zh-CN"/>
        </w:rPr>
      </w:pPr>
      <w:r w:rsidRPr="002E0002">
        <w:rPr>
          <w:sz w:val="26"/>
          <w:szCs w:val="26"/>
          <w:lang w:val="uk-UA" w:eastAsia="zh-CN"/>
        </w:rPr>
        <w:t>Відділ здійснює повноваження, які встановлені чинним законодавством для органів місцевого самоврядування, у галузі комунального господарства в межах та у спосіб, визначених цим Положенням.</w:t>
      </w:r>
    </w:p>
    <w:p w:rsidR="000F4EC2" w:rsidRPr="002E0002" w:rsidRDefault="000F4EC2" w:rsidP="000F4EC2">
      <w:pPr>
        <w:numPr>
          <w:ilvl w:val="1"/>
          <w:numId w:val="1"/>
        </w:numPr>
        <w:tabs>
          <w:tab w:val="left" w:pos="1080"/>
          <w:tab w:val="left" w:pos="1260"/>
        </w:tabs>
        <w:suppressAutoHyphens/>
        <w:ind w:left="0" w:firstLine="720"/>
        <w:jc w:val="both"/>
        <w:rPr>
          <w:sz w:val="26"/>
          <w:szCs w:val="26"/>
          <w:lang w:val="uk-UA" w:eastAsia="zh-CN"/>
        </w:rPr>
      </w:pPr>
      <w:r w:rsidRPr="002E0002">
        <w:rPr>
          <w:sz w:val="26"/>
          <w:szCs w:val="26"/>
          <w:lang w:val="uk-UA" w:eastAsia="zh-CN"/>
        </w:rPr>
        <w:t xml:space="preserve">У своїй діяльності Відділ керується Конституцією України, Законами України “Про місцеве самоврядування в </w:t>
      </w:r>
      <w:proofErr w:type="spellStart"/>
      <w:r w:rsidRPr="002E0002">
        <w:rPr>
          <w:sz w:val="26"/>
          <w:szCs w:val="26"/>
          <w:lang w:val="uk-UA" w:eastAsia="zh-CN"/>
        </w:rPr>
        <w:t>Україні”</w:t>
      </w:r>
      <w:proofErr w:type="spellEnd"/>
      <w:r w:rsidRPr="002E0002">
        <w:rPr>
          <w:sz w:val="26"/>
          <w:szCs w:val="26"/>
          <w:lang w:val="uk-UA" w:eastAsia="zh-CN"/>
        </w:rPr>
        <w:t xml:space="preserve">, “Про службу в органах місцевого </w:t>
      </w:r>
      <w:proofErr w:type="spellStart"/>
      <w:r w:rsidRPr="002E0002">
        <w:rPr>
          <w:sz w:val="26"/>
          <w:szCs w:val="26"/>
          <w:lang w:val="uk-UA" w:eastAsia="zh-CN"/>
        </w:rPr>
        <w:t>самоврядування”</w:t>
      </w:r>
      <w:proofErr w:type="spellEnd"/>
      <w:r w:rsidRPr="002E0002">
        <w:rPr>
          <w:sz w:val="26"/>
          <w:szCs w:val="26"/>
          <w:lang w:val="uk-UA" w:eastAsia="zh-CN"/>
        </w:rPr>
        <w:t xml:space="preserve">, “Про державну </w:t>
      </w:r>
      <w:proofErr w:type="spellStart"/>
      <w:r w:rsidRPr="002E0002">
        <w:rPr>
          <w:sz w:val="26"/>
          <w:szCs w:val="26"/>
          <w:lang w:val="uk-UA" w:eastAsia="zh-CN"/>
        </w:rPr>
        <w:t>службу”</w:t>
      </w:r>
      <w:proofErr w:type="spellEnd"/>
      <w:r w:rsidRPr="002E0002">
        <w:rPr>
          <w:sz w:val="26"/>
          <w:szCs w:val="26"/>
          <w:lang w:val="uk-UA" w:eastAsia="zh-CN"/>
        </w:rPr>
        <w:t xml:space="preserve">, “Про засади запобігання та протидії </w:t>
      </w:r>
      <w:proofErr w:type="spellStart"/>
      <w:r w:rsidRPr="002E0002">
        <w:rPr>
          <w:sz w:val="26"/>
          <w:szCs w:val="26"/>
          <w:lang w:val="uk-UA" w:eastAsia="zh-CN"/>
        </w:rPr>
        <w:t>корупції”</w:t>
      </w:r>
      <w:proofErr w:type="spellEnd"/>
      <w:r w:rsidRPr="002E0002">
        <w:rPr>
          <w:sz w:val="26"/>
          <w:szCs w:val="26"/>
          <w:lang w:val="uk-UA" w:eastAsia="zh-CN"/>
        </w:rPr>
        <w:t>, “Про благоу</w:t>
      </w:r>
      <w:r w:rsidR="00D249B6">
        <w:rPr>
          <w:sz w:val="26"/>
          <w:szCs w:val="26"/>
          <w:lang w:val="uk-UA" w:eastAsia="zh-CN"/>
        </w:rPr>
        <w:t>стрій населених пунктів", "Про </w:t>
      </w:r>
      <w:r w:rsidRPr="002E0002">
        <w:rPr>
          <w:sz w:val="26"/>
          <w:szCs w:val="26"/>
          <w:lang w:val="uk-UA" w:eastAsia="zh-CN"/>
        </w:rPr>
        <w:t xml:space="preserve">здійснення  державних  закупівель", “Про </w:t>
      </w:r>
      <w:proofErr w:type="spellStart"/>
      <w:r w:rsidRPr="002E0002">
        <w:rPr>
          <w:sz w:val="26"/>
          <w:szCs w:val="26"/>
          <w:lang w:val="uk-UA" w:eastAsia="zh-CN"/>
        </w:rPr>
        <w:t>інформацію”</w:t>
      </w:r>
      <w:proofErr w:type="spellEnd"/>
      <w:r w:rsidRPr="002E0002">
        <w:rPr>
          <w:sz w:val="26"/>
          <w:szCs w:val="26"/>
          <w:lang w:val="uk-UA" w:eastAsia="zh-CN"/>
        </w:rPr>
        <w:t xml:space="preserve">, “Про звернення </w:t>
      </w:r>
      <w:proofErr w:type="spellStart"/>
      <w:r w:rsidRPr="002E0002">
        <w:rPr>
          <w:sz w:val="26"/>
          <w:szCs w:val="26"/>
          <w:lang w:val="uk-UA" w:eastAsia="zh-CN"/>
        </w:rPr>
        <w:t>громадян”</w:t>
      </w:r>
      <w:proofErr w:type="spellEnd"/>
      <w:r w:rsidRPr="002E0002">
        <w:rPr>
          <w:sz w:val="26"/>
          <w:szCs w:val="26"/>
          <w:lang w:val="uk-UA" w:eastAsia="zh-CN"/>
        </w:rPr>
        <w:t xml:space="preserve"> іншими законами України, указами і розпорядженнями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 рішеннями та розпорядженнями міської ради та районної у місті ради, регламентом роботи районної у місті ради та її виконавчого комітету, а також цим Положенням.</w:t>
      </w:r>
    </w:p>
    <w:p w:rsidR="000F4EC2" w:rsidRPr="002E0002" w:rsidRDefault="000F4EC2" w:rsidP="000F4EC2">
      <w:pPr>
        <w:numPr>
          <w:ilvl w:val="1"/>
          <w:numId w:val="1"/>
        </w:numPr>
        <w:tabs>
          <w:tab w:val="left" w:pos="1080"/>
          <w:tab w:val="left" w:pos="1260"/>
        </w:tabs>
        <w:suppressAutoHyphens/>
        <w:ind w:left="0" w:firstLine="720"/>
        <w:jc w:val="both"/>
        <w:rPr>
          <w:sz w:val="26"/>
          <w:szCs w:val="26"/>
          <w:lang w:val="uk-UA" w:eastAsia="zh-CN"/>
        </w:rPr>
      </w:pPr>
      <w:r w:rsidRPr="002E0002">
        <w:rPr>
          <w:sz w:val="26"/>
          <w:szCs w:val="26"/>
          <w:lang w:val="uk-UA" w:eastAsia="zh-CN"/>
        </w:rPr>
        <w:t>Відділ фінансується за рахунок коштів районного бюджету. Гранична чисельність, фонд оплати праці працівників та видатки на утримання відділу, в межах виділених асигнувань, затверджуються рішеннями районної у місті ради.</w:t>
      </w:r>
    </w:p>
    <w:p w:rsidR="000F4EC2" w:rsidRPr="002E0002" w:rsidRDefault="000F4EC2" w:rsidP="000F4EC2">
      <w:pPr>
        <w:numPr>
          <w:ilvl w:val="1"/>
          <w:numId w:val="1"/>
        </w:numPr>
        <w:tabs>
          <w:tab w:val="left" w:pos="1080"/>
          <w:tab w:val="left" w:pos="1260"/>
        </w:tabs>
        <w:suppressAutoHyphens/>
        <w:ind w:left="0" w:firstLine="720"/>
        <w:jc w:val="both"/>
        <w:rPr>
          <w:color w:val="000000"/>
          <w:sz w:val="26"/>
          <w:szCs w:val="26"/>
          <w:lang w:val="uk-UA" w:eastAsia="zh-CN"/>
        </w:rPr>
      </w:pPr>
      <w:r w:rsidRPr="002E0002">
        <w:rPr>
          <w:sz w:val="26"/>
          <w:szCs w:val="26"/>
          <w:lang w:val="uk-UA" w:eastAsia="zh-CN"/>
        </w:rPr>
        <w:t xml:space="preserve">Відділ є юридичною особою, має самостійний баланс, реєстраційні рахунки в установах державного казначейства, печатку із зображенням Державного Герба України та своїм найменуванням. </w:t>
      </w:r>
    </w:p>
    <w:p w:rsidR="000F4EC2" w:rsidRPr="002E0002" w:rsidRDefault="000F4EC2" w:rsidP="000F4EC2">
      <w:pPr>
        <w:tabs>
          <w:tab w:val="left" w:pos="1080"/>
          <w:tab w:val="left" w:pos="1260"/>
        </w:tabs>
        <w:suppressAutoHyphens/>
        <w:ind w:firstLine="720"/>
        <w:jc w:val="both"/>
        <w:rPr>
          <w:b/>
          <w:sz w:val="26"/>
          <w:szCs w:val="26"/>
          <w:lang w:val="uk-UA" w:eastAsia="zh-CN"/>
        </w:rPr>
      </w:pPr>
      <w:r w:rsidRPr="002E0002">
        <w:rPr>
          <w:color w:val="000000"/>
          <w:sz w:val="26"/>
          <w:szCs w:val="26"/>
          <w:lang w:val="uk-UA" w:eastAsia="zh-CN"/>
        </w:rPr>
        <w:t xml:space="preserve">1.6. </w:t>
      </w:r>
      <w:r w:rsidR="004D44EA">
        <w:rPr>
          <w:color w:val="000000"/>
          <w:sz w:val="26"/>
          <w:szCs w:val="26"/>
          <w:lang w:val="uk-UA" w:eastAsia="zh-CN"/>
        </w:rPr>
        <w:t xml:space="preserve">Місцезнаходження </w:t>
      </w:r>
      <w:r w:rsidRPr="002E0002">
        <w:rPr>
          <w:color w:val="000000"/>
          <w:sz w:val="26"/>
          <w:szCs w:val="26"/>
          <w:lang w:val="uk-UA" w:eastAsia="zh-CN"/>
        </w:rPr>
        <w:t>  відділу</w:t>
      </w:r>
      <w:r w:rsidRPr="002E0002">
        <w:rPr>
          <w:sz w:val="26"/>
          <w:szCs w:val="26"/>
          <w:lang w:val="uk-UA" w:eastAsia="zh-CN"/>
        </w:rPr>
        <w:t>: м</w:t>
      </w:r>
      <w:r w:rsidR="00D249B6">
        <w:rPr>
          <w:sz w:val="26"/>
          <w:szCs w:val="26"/>
          <w:lang w:val="uk-UA" w:eastAsia="zh-CN"/>
        </w:rPr>
        <w:t>. Дніпро</w:t>
      </w:r>
      <w:r w:rsidR="0007333F">
        <w:rPr>
          <w:sz w:val="26"/>
          <w:szCs w:val="26"/>
          <w:lang w:val="uk-UA" w:eastAsia="zh-CN"/>
        </w:rPr>
        <w:t xml:space="preserve">, </w:t>
      </w:r>
      <w:proofErr w:type="spellStart"/>
      <w:r w:rsidR="0007333F">
        <w:rPr>
          <w:sz w:val="26"/>
          <w:szCs w:val="26"/>
          <w:lang w:val="uk-UA" w:eastAsia="zh-CN"/>
        </w:rPr>
        <w:t>вул.</w:t>
      </w:r>
      <w:r w:rsidR="00DF1E64">
        <w:rPr>
          <w:sz w:val="26"/>
          <w:szCs w:val="26"/>
          <w:lang w:val="uk-UA" w:eastAsia="zh-CN"/>
        </w:rPr>
        <w:t>Михайла</w:t>
      </w:r>
      <w:proofErr w:type="spellEnd"/>
      <w:r w:rsidR="0007333F">
        <w:rPr>
          <w:sz w:val="26"/>
          <w:szCs w:val="26"/>
          <w:lang w:val="uk-UA" w:eastAsia="zh-CN"/>
        </w:rPr>
        <w:t xml:space="preserve"> Грушевського,70</w:t>
      </w:r>
      <w:r w:rsidRPr="002E0002">
        <w:rPr>
          <w:sz w:val="26"/>
          <w:szCs w:val="26"/>
          <w:lang w:val="uk-UA" w:eastAsia="zh-CN"/>
        </w:rPr>
        <w:t>.</w:t>
      </w:r>
    </w:p>
    <w:p w:rsidR="000F4EC2" w:rsidRPr="002E0002" w:rsidRDefault="000F4EC2" w:rsidP="000F4EC2">
      <w:pPr>
        <w:tabs>
          <w:tab w:val="left" w:pos="1080"/>
        </w:tabs>
        <w:suppressAutoHyphens/>
        <w:jc w:val="center"/>
        <w:rPr>
          <w:b/>
          <w:sz w:val="26"/>
          <w:szCs w:val="26"/>
          <w:lang w:val="uk-UA" w:eastAsia="zh-CN"/>
        </w:rPr>
      </w:pPr>
    </w:p>
    <w:p w:rsidR="000F4EC2" w:rsidRDefault="000F4EC2" w:rsidP="000F4EC2">
      <w:pPr>
        <w:numPr>
          <w:ilvl w:val="0"/>
          <w:numId w:val="1"/>
        </w:numPr>
        <w:tabs>
          <w:tab w:val="left" w:pos="1080"/>
        </w:tabs>
        <w:suppressAutoHyphens/>
        <w:jc w:val="center"/>
        <w:rPr>
          <w:b/>
          <w:bCs/>
          <w:sz w:val="28"/>
          <w:szCs w:val="28"/>
          <w:lang w:val="uk-UA" w:eastAsia="zh-CN"/>
        </w:rPr>
      </w:pPr>
      <w:r w:rsidRPr="002E0002">
        <w:rPr>
          <w:b/>
          <w:bCs/>
          <w:sz w:val="28"/>
          <w:szCs w:val="28"/>
          <w:lang w:val="uk-UA" w:eastAsia="zh-CN"/>
        </w:rPr>
        <w:t>Основні завдання та функції</w:t>
      </w:r>
    </w:p>
    <w:p w:rsidR="000F4EC2" w:rsidRPr="002E0002" w:rsidRDefault="000F4EC2" w:rsidP="000F4EC2">
      <w:pPr>
        <w:tabs>
          <w:tab w:val="left" w:pos="1080"/>
        </w:tabs>
        <w:suppressAutoHyphens/>
        <w:jc w:val="center"/>
        <w:rPr>
          <w:sz w:val="10"/>
          <w:szCs w:val="10"/>
          <w:lang w:val="uk-UA" w:eastAsia="zh-CN"/>
        </w:rPr>
      </w:pPr>
    </w:p>
    <w:p w:rsidR="000F4EC2" w:rsidRPr="002E0002" w:rsidRDefault="000F4EC2" w:rsidP="000F4EC2">
      <w:pPr>
        <w:tabs>
          <w:tab w:val="left" w:pos="900"/>
          <w:tab w:val="left" w:pos="1080"/>
          <w:tab w:val="left" w:pos="1620"/>
        </w:tabs>
        <w:suppressAutoHyphens/>
        <w:ind w:firstLine="720"/>
        <w:jc w:val="both"/>
        <w:rPr>
          <w:sz w:val="26"/>
          <w:szCs w:val="26"/>
          <w:lang w:val="uk-UA" w:eastAsia="zh-CN"/>
        </w:rPr>
      </w:pPr>
      <w:r w:rsidRPr="002E0002">
        <w:rPr>
          <w:sz w:val="26"/>
          <w:szCs w:val="26"/>
          <w:lang w:val="uk-UA" w:eastAsia="zh-CN"/>
        </w:rPr>
        <w:t>Основними завданнями і функціями відділу є:</w:t>
      </w:r>
    </w:p>
    <w:p w:rsidR="000F4EC2" w:rsidRPr="002E0002" w:rsidRDefault="000F4EC2" w:rsidP="000F4EC2">
      <w:pPr>
        <w:tabs>
          <w:tab w:val="left" w:pos="900"/>
          <w:tab w:val="left" w:pos="1080"/>
          <w:tab w:val="left" w:pos="1620"/>
        </w:tabs>
        <w:suppressAutoHyphens/>
        <w:ind w:firstLine="720"/>
        <w:jc w:val="both"/>
        <w:rPr>
          <w:sz w:val="26"/>
          <w:szCs w:val="26"/>
          <w:lang w:val="uk-UA" w:eastAsia="zh-CN"/>
        </w:rPr>
      </w:pPr>
      <w:r w:rsidRPr="002E0002">
        <w:rPr>
          <w:sz w:val="26"/>
          <w:szCs w:val="26"/>
          <w:lang w:val="uk-UA" w:eastAsia="zh-CN"/>
        </w:rPr>
        <w:t>2.1. Реалізація державної політики щодо санітарного очищення, зеленого господарства та благоустрою території району.</w:t>
      </w:r>
    </w:p>
    <w:p w:rsidR="000F4EC2" w:rsidRPr="002E0002" w:rsidRDefault="000F4EC2" w:rsidP="000F4EC2">
      <w:pPr>
        <w:tabs>
          <w:tab w:val="left" w:pos="900"/>
          <w:tab w:val="left" w:pos="1080"/>
          <w:tab w:val="left" w:pos="1620"/>
        </w:tabs>
        <w:suppressAutoHyphens/>
        <w:ind w:firstLine="720"/>
        <w:jc w:val="both"/>
        <w:rPr>
          <w:sz w:val="26"/>
          <w:szCs w:val="26"/>
          <w:lang w:val="uk-UA" w:eastAsia="zh-CN"/>
        </w:rPr>
      </w:pPr>
      <w:r w:rsidRPr="002E0002">
        <w:rPr>
          <w:sz w:val="26"/>
          <w:szCs w:val="26"/>
          <w:lang w:val="uk-UA" w:eastAsia="zh-CN"/>
        </w:rPr>
        <w:t>2.2. Організація та координація роботи комунальних підприємств та підприємств іншої власності, діяльність яких пов’язана з проведенням робіт в галузі комунального господарства, в межах визначеним цим Положенням.</w:t>
      </w:r>
    </w:p>
    <w:p w:rsidR="000F4EC2" w:rsidRPr="002E0002" w:rsidRDefault="000F4EC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2.3</w:t>
      </w:r>
      <w:r w:rsidRPr="002E0002">
        <w:rPr>
          <w:sz w:val="26"/>
          <w:szCs w:val="26"/>
          <w:lang w:val="uk-UA" w:eastAsia="zh-CN"/>
        </w:rPr>
        <w:t>. Організація та координація роботи з питань збирання та транспортування побутових відходів з тери</w:t>
      </w:r>
      <w:r>
        <w:rPr>
          <w:sz w:val="26"/>
          <w:szCs w:val="26"/>
          <w:lang w:val="uk-UA" w:eastAsia="zh-CN"/>
        </w:rPr>
        <w:t>торії приватного сектору району,ліквідації стихійних звалищ.</w:t>
      </w:r>
    </w:p>
    <w:p w:rsidR="000F4EC2" w:rsidRPr="002B4544" w:rsidRDefault="000F4EC2" w:rsidP="000F4EC2">
      <w:pPr>
        <w:tabs>
          <w:tab w:val="left" w:pos="900"/>
          <w:tab w:val="left" w:pos="1080"/>
          <w:tab w:val="left" w:pos="1620"/>
        </w:tabs>
        <w:suppressAutoHyphens/>
        <w:ind w:firstLine="720"/>
        <w:jc w:val="both"/>
        <w:rPr>
          <w:sz w:val="26"/>
          <w:szCs w:val="26"/>
          <w:lang w:val="uk-UA" w:eastAsia="zh-CN"/>
        </w:rPr>
      </w:pPr>
      <w:r w:rsidRPr="002B4544">
        <w:rPr>
          <w:sz w:val="26"/>
          <w:szCs w:val="26"/>
          <w:lang w:val="uk-UA" w:eastAsia="zh-CN"/>
        </w:rPr>
        <w:lastRenderedPageBreak/>
        <w:t>2.4. Забезпечення раціонального використання коштів на утримання та ремонт</w:t>
      </w:r>
      <w:r w:rsidR="00646F92">
        <w:rPr>
          <w:sz w:val="26"/>
          <w:szCs w:val="26"/>
          <w:lang w:val="uk-UA" w:eastAsia="zh-CN"/>
        </w:rPr>
        <w:t>:</w:t>
      </w:r>
      <w:r w:rsidRPr="002B4544">
        <w:rPr>
          <w:sz w:val="26"/>
          <w:szCs w:val="26"/>
          <w:lang w:val="uk-UA" w:eastAsia="zh-CN"/>
        </w:rPr>
        <w:t xml:space="preserve"> автодоріг, містків, тротуарів,</w:t>
      </w:r>
      <w:r w:rsidR="00646F92">
        <w:rPr>
          <w:sz w:val="26"/>
          <w:szCs w:val="26"/>
          <w:lang w:val="uk-UA" w:eastAsia="zh-CN"/>
        </w:rPr>
        <w:t xml:space="preserve"> пам’ятників,</w:t>
      </w:r>
      <w:r w:rsidRPr="002B4544">
        <w:rPr>
          <w:sz w:val="26"/>
          <w:szCs w:val="26"/>
          <w:lang w:val="uk-UA" w:eastAsia="zh-CN"/>
        </w:rPr>
        <w:t xml:space="preserve"> роботи з благоустрою парків, скверів, зон відпочин</w:t>
      </w:r>
      <w:r w:rsidR="00646F92">
        <w:rPr>
          <w:sz w:val="26"/>
          <w:szCs w:val="26"/>
          <w:lang w:val="uk-UA" w:eastAsia="zh-CN"/>
        </w:rPr>
        <w:t>ку, утримання зелених насаджень.</w:t>
      </w:r>
      <w:r w:rsidRPr="002B4544">
        <w:rPr>
          <w:sz w:val="26"/>
          <w:szCs w:val="26"/>
          <w:lang w:val="uk-UA" w:eastAsia="zh-CN"/>
        </w:rPr>
        <w:t xml:space="preserve"> </w:t>
      </w:r>
    </w:p>
    <w:p w:rsidR="000F4EC2" w:rsidRPr="002E0002" w:rsidRDefault="000F4EC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2.5</w:t>
      </w:r>
      <w:r w:rsidRPr="002E0002">
        <w:rPr>
          <w:sz w:val="26"/>
          <w:szCs w:val="26"/>
          <w:lang w:val="uk-UA" w:eastAsia="zh-CN"/>
        </w:rPr>
        <w:t>. Організ</w:t>
      </w:r>
      <w:r>
        <w:rPr>
          <w:sz w:val="26"/>
          <w:szCs w:val="26"/>
          <w:lang w:val="uk-UA" w:eastAsia="zh-CN"/>
        </w:rPr>
        <w:t>ація</w:t>
      </w:r>
      <w:r w:rsidR="00EE58D2">
        <w:rPr>
          <w:sz w:val="26"/>
          <w:szCs w:val="26"/>
          <w:lang w:val="uk-UA" w:eastAsia="zh-CN"/>
        </w:rPr>
        <w:t xml:space="preserve"> та контроль по очищенню</w:t>
      </w:r>
      <w:r w:rsidRPr="002E0002">
        <w:rPr>
          <w:sz w:val="26"/>
          <w:szCs w:val="26"/>
          <w:lang w:val="uk-UA" w:eastAsia="zh-CN"/>
        </w:rPr>
        <w:t xml:space="preserve"> від снігу та посипання </w:t>
      </w:r>
      <w:proofErr w:type="spellStart"/>
      <w:r w:rsidRPr="002E0002">
        <w:rPr>
          <w:sz w:val="26"/>
          <w:szCs w:val="26"/>
          <w:lang w:val="uk-UA" w:eastAsia="zh-CN"/>
        </w:rPr>
        <w:t>внутрішньоквартальних</w:t>
      </w:r>
      <w:proofErr w:type="spellEnd"/>
      <w:r w:rsidRPr="002E0002">
        <w:rPr>
          <w:sz w:val="26"/>
          <w:szCs w:val="26"/>
          <w:lang w:val="uk-UA" w:eastAsia="zh-CN"/>
        </w:rPr>
        <w:t xml:space="preserve"> доріг та проїздів, утримання яких закріплено згідно титулів за відділом комунального господарства.</w:t>
      </w:r>
    </w:p>
    <w:p w:rsidR="000F4EC2" w:rsidRPr="002E0002" w:rsidRDefault="000F4EC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2.6</w:t>
      </w:r>
      <w:r w:rsidRPr="002E0002">
        <w:rPr>
          <w:sz w:val="26"/>
          <w:szCs w:val="26"/>
          <w:lang w:val="uk-UA" w:eastAsia="zh-CN"/>
        </w:rPr>
        <w:t>. Організація роботи з громадянами, квартальними комітетами  щодо  вжиття заходів з благоустрою території приватного сектору району.</w:t>
      </w:r>
    </w:p>
    <w:p w:rsidR="000F4EC2" w:rsidRPr="002E0002" w:rsidRDefault="0097445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2.7</w:t>
      </w:r>
      <w:r w:rsidR="000F4EC2" w:rsidRPr="002E0002">
        <w:rPr>
          <w:sz w:val="26"/>
          <w:szCs w:val="26"/>
          <w:lang w:val="uk-UA" w:eastAsia="zh-CN"/>
        </w:rPr>
        <w:t xml:space="preserve">. Здійснення, відповідно до законодавств, контролю </w:t>
      </w:r>
      <w:r w:rsidR="00B944B6">
        <w:rPr>
          <w:sz w:val="26"/>
          <w:szCs w:val="26"/>
          <w:lang w:val="uk-UA" w:eastAsia="zh-CN"/>
        </w:rPr>
        <w:t>з</w:t>
      </w:r>
      <w:r w:rsidR="000F4EC2" w:rsidRPr="002E0002">
        <w:rPr>
          <w:sz w:val="26"/>
          <w:szCs w:val="26"/>
          <w:lang w:val="uk-UA" w:eastAsia="zh-CN"/>
        </w:rPr>
        <w:t>а організацією обслуговування населення підприємствами комунального господарства усіх форм власності.</w:t>
      </w:r>
    </w:p>
    <w:p w:rsidR="000F4EC2" w:rsidRPr="002E0002" w:rsidRDefault="00974452" w:rsidP="00974452">
      <w:pPr>
        <w:tabs>
          <w:tab w:val="left" w:pos="900"/>
          <w:tab w:val="left" w:pos="1080"/>
          <w:tab w:val="left" w:pos="1620"/>
        </w:tabs>
        <w:suppressAutoHyphens/>
        <w:ind w:firstLine="720"/>
        <w:jc w:val="both"/>
        <w:rPr>
          <w:sz w:val="26"/>
          <w:szCs w:val="26"/>
          <w:lang w:val="uk-UA" w:eastAsia="zh-CN"/>
        </w:rPr>
      </w:pPr>
      <w:r>
        <w:rPr>
          <w:sz w:val="26"/>
          <w:szCs w:val="26"/>
          <w:lang w:val="uk-UA" w:eastAsia="zh-CN"/>
        </w:rPr>
        <w:t>2.8</w:t>
      </w:r>
      <w:r w:rsidR="000F4EC2" w:rsidRPr="002E0002">
        <w:rPr>
          <w:sz w:val="26"/>
          <w:szCs w:val="26"/>
          <w:lang w:val="uk-UA" w:eastAsia="zh-CN"/>
        </w:rPr>
        <w:t>. Участь у розробці проектів програм, цільового фінансування робіт, спрямованих на підвищення рівня та якості комунальних послуг населенню району.</w:t>
      </w:r>
      <w:r w:rsidR="000F4EC2" w:rsidRPr="00CF037F">
        <w:rPr>
          <w:spacing w:val="-3"/>
        </w:rPr>
        <w:t xml:space="preserve">           </w:t>
      </w:r>
    </w:p>
    <w:p w:rsidR="000F4EC2" w:rsidRDefault="0097445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2.9</w:t>
      </w:r>
      <w:r w:rsidR="000F4EC2" w:rsidRPr="002E0002">
        <w:rPr>
          <w:sz w:val="26"/>
          <w:szCs w:val="26"/>
          <w:lang w:val="uk-UA" w:eastAsia="zh-CN"/>
        </w:rPr>
        <w:t>. Ведення бухгалтерської та статистичної звітності у встановленому порядку.</w:t>
      </w:r>
    </w:p>
    <w:p w:rsidR="00974452" w:rsidRDefault="003E04FF"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 xml:space="preserve">2.10. Удосконалення діяльності підприємств, установ та організацій, що перебувають </w:t>
      </w:r>
      <w:r w:rsidR="00E8523C">
        <w:rPr>
          <w:sz w:val="26"/>
          <w:szCs w:val="26"/>
          <w:lang w:val="uk-UA" w:eastAsia="zh-CN"/>
        </w:rPr>
        <w:t xml:space="preserve">у комунальній власності  територіальної громади міста та розташовані на території району. </w:t>
      </w:r>
    </w:p>
    <w:p w:rsidR="00FD052A" w:rsidRDefault="00482AF6"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 xml:space="preserve">2.11. Затвердження програм соціально-економічного та культурного розвитку району, цільових програм </w:t>
      </w:r>
      <w:r w:rsidR="00C935D8">
        <w:rPr>
          <w:sz w:val="26"/>
          <w:szCs w:val="26"/>
          <w:lang w:val="uk-UA" w:eastAsia="zh-CN"/>
        </w:rPr>
        <w:t>з інших питань місцевого самоврядування.</w:t>
      </w:r>
    </w:p>
    <w:p w:rsidR="00C935D8" w:rsidRDefault="00C935D8"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2.12. Співпраця з депутатським корпусом районної у місті ради  та з депутатами всіх рівнів.</w:t>
      </w:r>
    </w:p>
    <w:p w:rsidR="00C935D8" w:rsidRDefault="00EE58D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 xml:space="preserve">2.13. </w:t>
      </w:r>
      <w:r w:rsidR="00500BF2">
        <w:rPr>
          <w:sz w:val="26"/>
          <w:szCs w:val="26"/>
          <w:lang w:val="uk-UA" w:eastAsia="zh-CN"/>
        </w:rPr>
        <w:t xml:space="preserve">Координація </w:t>
      </w:r>
      <w:r w:rsidR="00142A2C">
        <w:rPr>
          <w:sz w:val="26"/>
          <w:szCs w:val="26"/>
          <w:lang w:val="uk-UA" w:eastAsia="zh-CN"/>
        </w:rPr>
        <w:t>роботи по санітарії та упорядкуванню територій, закріплених за підприємствами, організаціями та установами району усіх форм власності.</w:t>
      </w:r>
    </w:p>
    <w:p w:rsidR="00142A2C" w:rsidRDefault="00500BF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2.14</w:t>
      </w:r>
      <w:r w:rsidR="00142A2C">
        <w:rPr>
          <w:sz w:val="26"/>
          <w:szCs w:val="26"/>
          <w:lang w:val="uk-UA" w:eastAsia="zh-CN"/>
        </w:rPr>
        <w:t xml:space="preserve">. </w:t>
      </w:r>
      <w:r>
        <w:rPr>
          <w:sz w:val="26"/>
          <w:szCs w:val="26"/>
          <w:lang w:val="uk-UA" w:eastAsia="zh-CN"/>
        </w:rPr>
        <w:t>У</w:t>
      </w:r>
      <w:r w:rsidR="00142A2C">
        <w:rPr>
          <w:sz w:val="26"/>
          <w:szCs w:val="26"/>
          <w:lang w:val="uk-UA" w:eastAsia="zh-CN"/>
        </w:rPr>
        <w:t xml:space="preserve">часть в розгляді скарг, пропозицій громадян за дорученням голови районної у місті ради, міського комунального управління та </w:t>
      </w:r>
      <w:r w:rsidR="005928AD">
        <w:rPr>
          <w:sz w:val="26"/>
          <w:szCs w:val="26"/>
          <w:lang w:val="uk-UA" w:eastAsia="zh-CN"/>
        </w:rPr>
        <w:t xml:space="preserve">інших вищестоящих органів влади, </w:t>
      </w:r>
      <w:r w:rsidR="00B944B6">
        <w:rPr>
          <w:sz w:val="26"/>
          <w:szCs w:val="26"/>
          <w:lang w:val="uk-UA" w:eastAsia="zh-CN"/>
        </w:rPr>
        <w:t>на</w:t>
      </w:r>
      <w:r w:rsidR="005928AD">
        <w:rPr>
          <w:sz w:val="26"/>
          <w:szCs w:val="26"/>
          <w:lang w:val="uk-UA" w:eastAsia="zh-CN"/>
        </w:rPr>
        <w:t>да</w:t>
      </w:r>
      <w:r w:rsidR="00B944B6">
        <w:rPr>
          <w:sz w:val="26"/>
          <w:szCs w:val="26"/>
          <w:lang w:val="uk-UA" w:eastAsia="zh-CN"/>
        </w:rPr>
        <w:t>ння</w:t>
      </w:r>
      <w:r w:rsidR="005928AD">
        <w:rPr>
          <w:sz w:val="26"/>
          <w:szCs w:val="26"/>
          <w:lang w:val="uk-UA" w:eastAsia="zh-CN"/>
        </w:rPr>
        <w:t xml:space="preserve"> по ним</w:t>
      </w:r>
      <w:r w:rsidR="00A54FFF">
        <w:rPr>
          <w:sz w:val="26"/>
          <w:szCs w:val="26"/>
          <w:lang w:val="uk-UA" w:eastAsia="zh-CN"/>
        </w:rPr>
        <w:t xml:space="preserve"> відповіді, пропозиції та </w:t>
      </w:r>
      <w:r w:rsidR="003E438F">
        <w:rPr>
          <w:sz w:val="26"/>
          <w:szCs w:val="26"/>
          <w:lang w:val="uk-UA" w:eastAsia="zh-CN"/>
        </w:rPr>
        <w:t>сприяння  їх вирішення</w:t>
      </w:r>
      <w:r w:rsidR="005928AD">
        <w:rPr>
          <w:sz w:val="26"/>
          <w:szCs w:val="26"/>
          <w:lang w:val="uk-UA" w:eastAsia="zh-CN"/>
        </w:rPr>
        <w:t>.</w:t>
      </w:r>
    </w:p>
    <w:p w:rsidR="005928AD" w:rsidRDefault="003E438F"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2.15</w:t>
      </w:r>
      <w:r w:rsidR="005928AD">
        <w:rPr>
          <w:sz w:val="26"/>
          <w:szCs w:val="26"/>
          <w:lang w:val="uk-UA" w:eastAsia="zh-CN"/>
        </w:rPr>
        <w:t xml:space="preserve">. </w:t>
      </w:r>
      <w:r>
        <w:rPr>
          <w:sz w:val="26"/>
          <w:szCs w:val="26"/>
          <w:lang w:val="uk-UA" w:eastAsia="zh-CN"/>
        </w:rPr>
        <w:t>Організація та контроль</w:t>
      </w:r>
      <w:r w:rsidR="005928AD">
        <w:rPr>
          <w:sz w:val="26"/>
          <w:szCs w:val="26"/>
          <w:lang w:val="uk-UA" w:eastAsia="zh-CN"/>
        </w:rPr>
        <w:t xml:space="preserve"> в установ</w:t>
      </w:r>
      <w:r>
        <w:rPr>
          <w:sz w:val="26"/>
          <w:szCs w:val="26"/>
          <w:lang w:val="uk-UA" w:eastAsia="zh-CN"/>
        </w:rPr>
        <w:t xml:space="preserve">леному порядку робіт </w:t>
      </w:r>
      <w:r w:rsidR="005928AD">
        <w:rPr>
          <w:sz w:val="26"/>
          <w:szCs w:val="26"/>
          <w:lang w:val="uk-UA" w:eastAsia="zh-CN"/>
        </w:rPr>
        <w:t xml:space="preserve"> по благоустрою та санітарній очистці території </w:t>
      </w:r>
      <w:r w:rsidR="0007333F">
        <w:rPr>
          <w:sz w:val="26"/>
          <w:szCs w:val="26"/>
          <w:lang w:val="uk-UA" w:eastAsia="zh-CN"/>
        </w:rPr>
        <w:t>Шевченківського</w:t>
      </w:r>
      <w:r w:rsidR="00BA1D34">
        <w:rPr>
          <w:sz w:val="26"/>
          <w:szCs w:val="26"/>
          <w:lang w:val="uk-UA" w:eastAsia="zh-CN"/>
        </w:rPr>
        <w:t xml:space="preserve"> </w:t>
      </w:r>
      <w:r w:rsidR="00D249B6">
        <w:rPr>
          <w:sz w:val="26"/>
          <w:szCs w:val="26"/>
          <w:lang w:val="uk-UA" w:eastAsia="zh-CN"/>
        </w:rPr>
        <w:t xml:space="preserve">у місті </w:t>
      </w:r>
      <w:r w:rsidR="00DE157A">
        <w:rPr>
          <w:sz w:val="26"/>
          <w:szCs w:val="26"/>
          <w:lang w:val="uk-UA" w:eastAsia="zh-CN"/>
        </w:rPr>
        <w:t>району  в межах кошторису та виділених асигнувань.</w:t>
      </w:r>
    </w:p>
    <w:p w:rsidR="00DE157A" w:rsidRDefault="000F4DE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2.16</w:t>
      </w:r>
      <w:r w:rsidR="00DE157A">
        <w:rPr>
          <w:sz w:val="26"/>
          <w:szCs w:val="26"/>
          <w:lang w:val="uk-UA" w:eastAsia="zh-CN"/>
        </w:rPr>
        <w:t xml:space="preserve">. </w:t>
      </w:r>
      <w:r>
        <w:rPr>
          <w:sz w:val="26"/>
          <w:szCs w:val="26"/>
          <w:lang w:val="uk-UA" w:eastAsia="zh-CN"/>
        </w:rPr>
        <w:t>У</w:t>
      </w:r>
      <w:r w:rsidR="00DE157A">
        <w:rPr>
          <w:sz w:val="26"/>
          <w:szCs w:val="26"/>
          <w:lang w:val="uk-UA" w:eastAsia="zh-CN"/>
        </w:rPr>
        <w:t>часть в роботі комісій в</w:t>
      </w:r>
      <w:r w:rsidR="00A54FFF">
        <w:rPr>
          <w:sz w:val="26"/>
          <w:szCs w:val="26"/>
          <w:lang w:val="uk-UA" w:eastAsia="zh-CN"/>
        </w:rPr>
        <w:t>иконкому районної у місті ради, а також в роботі з депутатами всіх рівнів з питань компетенції відділу.</w:t>
      </w:r>
    </w:p>
    <w:p w:rsidR="002B4544" w:rsidRDefault="000F4DE2" w:rsidP="000F4EC2">
      <w:pPr>
        <w:tabs>
          <w:tab w:val="left" w:pos="900"/>
          <w:tab w:val="left" w:pos="1080"/>
          <w:tab w:val="left" w:pos="1620"/>
        </w:tabs>
        <w:suppressAutoHyphens/>
        <w:ind w:firstLine="720"/>
        <w:jc w:val="both"/>
        <w:rPr>
          <w:sz w:val="26"/>
          <w:szCs w:val="26"/>
          <w:lang w:val="uk-UA" w:eastAsia="zh-CN"/>
        </w:rPr>
      </w:pPr>
      <w:r>
        <w:rPr>
          <w:sz w:val="26"/>
          <w:szCs w:val="26"/>
          <w:lang w:val="uk-UA" w:eastAsia="zh-CN"/>
        </w:rPr>
        <w:t>2.17</w:t>
      </w:r>
      <w:r w:rsidR="002B4544">
        <w:rPr>
          <w:sz w:val="26"/>
          <w:szCs w:val="26"/>
          <w:lang w:val="uk-UA" w:eastAsia="zh-CN"/>
        </w:rPr>
        <w:t xml:space="preserve">. Організація </w:t>
      </w:r>
      <w:r w:rsidR="006A670E">
        <w:rPr>
          <w:sz w:val="26"/>
          <w:szCs w:val="26"/>
          <w:lang w:val="uk-UA" w:eastAsia="zh-CN"/>
        </w:rPr>
        <w:t xml:space="preserve">та контроль роботи по ліквідації наслідків стихійного лиха. </w:t>
      </w:r>
    </w:p>
    <w:p w:rsidR="00A54FFF" w:rsidRDefault="00A54FFF" w:rsidP="000F4EC2">
      <w:pPr>
        <w:tabs>
          <w:tab w:val="left" w:pos="900"/>
          <w:tab w:val="left" w:pos="1080"/>
          <w:tab w:val="left" w:pos="1620"/>
        </w:tabs>
        <w:suppressAutoHyphens/>
        <w:ind w:firstLine="720"/>
        <w:jc w:val="both"/>
        <w:rPr>
          <w:sz w:val="26"/>
          <w:szCs w:val="26"/>
          <w:lang w:val="uk-UA" w:eastAsia="zh-CN"/>
        </w:rPr>
      </w:pPr>
    </w:p>
    <w:p w:rsidR="008817C8" w:rsidRPr="008817C8" w:rsidRDefault="00C1084B" w:rsidP="008817C8">
      <w:pPr>
        <w:pStyle w:val="a7"/>
        <w:numPr>
          <w:ilvl w:val="0"/>
          <w:numId w:val="1"/>
        </w:numPr>
        <w:tabs>
          <w:tab w:val="left" w:pos="2655"/>
        </w:tabs>
        <w:suppressAutoHyphens/>
        <w:jc w:val="center"/>
        <w:rPr>
          <w:b/>
          <w:sz w:val="28"/>
          <w:szCs w:val="28"/>
          <w:lang w:val="uk-UA" w:eastAsia="zh-CN"/>
        </w:rPr>
      </w:pPr>
      <w:r w:rsidRPr="008817C8">
        <w:rPr>
          <w:b/>
          <w:sz w:val="28"/>
          <w:szCs w:val="28"/>
          <w:lang w:val="uk-UA" w:eastAsia="zh-CN"/>
        </w:rPr>
        <w:t>Права відділу комунального господарства</w:t>
      </w:r>
    </w:p>
    <w:p w:rsidR="00FD052A" w:rsidRPr="00C1084B" w:rsidRDefault="00FD052A" w:rsidP="00C1084B">
      <w:pPr>
        <w:tabs>
          <w:tab w:val="left" w:pos="900"/>
          <w:tab w:val="left" w:pos="1080"/>
          <w:tab w:val="left" w:pos="1620"/>
        </w:tabs>
        <w:suppressAutoHyphens/>
        <w:ind w:firstLine="720"/>
        <w:jc w:val="center"/>
        <w:rPr>
          <w:b/>
          <w:sz w:val="28"/>
          <w:szCs w:val="28"/>
          <w:lang w:val="uk-UA" w:eastAsia="zh-CN"/>
        </w:rPr>
      </w:pPr>
    </w:p>
    <w:p w:rsidR="00FD052A" w:rsidRPr="00421B88" w:rsidRDefault="00316D8C" w:rsidP="00421B88">
      <w:pPr>
        <w:tabs>
          <w:tab w:val="left" w:pos="900"/>
          <w:tab w:val="left" w:pos="1080"/>
          <w:tab w:val="left" w:pos="1620"/>
        </w:tabs>
        <w:suppressAutoHyphens/>
        <w:jc w:val="both"/>
        <w:rPr>
          <w:sz w:val="26"/>
          <w:szCs w:val="26"/>
          <w:lang w:val="uk-UA" w:eastAsia="zh-CN"/>
        </w:rPr>
      </w:pPr>
      <w:r>
        <w:rPr>
          <w:sz w:val="26"/>
          <w:szCs w:val="26"/>
          <w:lang w:val="uk-UA" w:eastAsia="zh-CN"/>
        </w:rPr>
        <w:t xml:space="preserve">            </w:t>
      </w:r>
      <w:r w:rsidR="00F53114">
        <w:rPr>
          <w:sz w:val="26"/>
          <w:szCs w:val="26"/>
          <w:lang w:val="uk-UA" w:eastAsia="zh-CN"/>
        </w:rPr>
        <w:t>3</w:t>
      </w:r>
      <w:r w:rsidR="00421B88" w:rsidRPr="00421B88">
        <w:rPr>
          <w:sz w:val="26"/>
          <w:szCs w:val="26"/>
          <w:lang w:val="uk-UA" w:eastAsia="zh-CN"/>
        </w:rPr>
        <w:t>.1</w:t>
      </w:r>
      <w:r w:rsidR="00F53114">
        <w:rPr>
          <w:sz w:val="26"/>
          <w:szCs w:val="26"/>
          <w:lang w:val="uk-UA" w:eastAsia="zh-CN"/>
        </w:rPr>
        <w:t>.</w:t>
      </w:r>
      <w:r w:rsidR="008817C8" w:rsidRPr="00421B88">
        <w:rPr>
          <w:sz w:val="26"/>
          <w:szCs w:val="26"/>
          <w:lang w:val="uk-UA" w:eastAsia="zh-CN"/>
        </w:rPr>
        <w:t>Відділ комунального господарства має право отримувати в установленому порядку документи та інші матеріали з питань компетенції відділу.</w:t>
      </w:r>
    </w:p>
    <w:p w:rsidR="00316D8C" w:rsidRDefault="00316D8C" w:rsidP="00316D8C">
      <w:pPr>
        <w:pStyle w:val="a7"/>
        <w:tabs>
          <w:tab w:val="left" w:pos="900"/>
          <w:tab w:val="left" w:pos="1080"/>
          <w:tab w:val="left" w:pos="1620"/>
        </w:tabs>
        <w:suppressAutoHyphens/>
        <w:ind w:left="0"/>
        <w:jc w:val="both"/>
        <w:rPr>
          <w:sz w:val="26"/>
          <w:szCs w:val="26"/>
          <w:lang w:val="uk-UA" w:eastAsia="zh-CN"/>
        </w:rPr>
      </w:pPr>
      <w:r>
        <w:rPr>
          <w:sz w:val="26"/>
          <w:szCs w:val="26"/>
          <w:lang w:val="uk-UA" w:eastAsia="zh-CN"/>
        </w:rPr>
        <w:t xml:space="preserve">            </w:t>
      </w:r>
      <w:r w:rsidR="00F53114">
        <w:rPr>
          <w:sz w:val="26"/>
          <w:szCs w:val="26"/>
          <w:lang w:val="uk-UA" w:eastAsia="zh-CN"/>
        </w:rPr>
        <w:t>3</w:t>
      </w:r>
      <w:r w:rsidR="00F53114" w:rsidRPr="00421B88">
        <w:rPr>
          <w:sz w:val="26"/>
          <w:szCs w:val="26"/>
          <w:lang w:val="uk-UA" w:eastAsia="zh-CN"/>
        </w:rPr>
        <w:t>.</w:t>
      </w:r>
      <w:r>
        <w:rPr>
          <w:sz w:val="26"/>
          <w:szCs w:val="26"/>
          <w:lang w:val="uk-UA" w:eastAsia="zh-CN"/>
        </w:rPr>
        <w:t>2</w:t>
      </w:r>
      <w:r w:rsidR="00F53114">
        <w:rPr>
          <w:sz w:val="26"/>
          <w:szCs w:val="26"/>
          <w:lang w:val="uk-UA" w:eastAsia="zh-CN"/>
        </w:rPr>
        <w:t>.</w:t>
      </w:r>
      <w:r w:rsidR="00091474">
        <w:rPr>
          <w:sz w:val="26"/>
          <w:szCs w:val="26"/>
          <w:lang w:val="uk-UA" w:eastAsia="zh-CN"/>
        </w:rPr>
        <w:t xml:space="preserve">Запитувати від відділів, управлінь  та служб районної у місті ради, підприємств, організацій та установ району довідки-інформації, з питань, які </w:t>
      </w:r>
      <w:r w:rsidR="00A8450C">
        <w:rPr>
          <w:sz w:val="26"/>
          <w:szCs w:val="26"/>
          <w:lang w:val="uk-UA" w:eastAsia="zh-CN"/>
        </w:rPr>
        <w:t>віднесені до компетенції відділу.</w:t>
      </w:r>
    </w:p>
    <w:p w:rsidR="00316D8C" w:rsidRDefault="00316D8C" w:rsidP="00316D8C">
      <w:pPr>
        <w:pStyle w:val="a7"/>
        <w:tabs>
          <w:tab w:val="left" w:pos="900"/>
          <w:tab w:val="left" w:pos="1080"/>
          <w:tab w:val="left" w:pos="1620"/>
        </w:tabs>
        <w:suppressAutoHyphens/>
        <w:ind w:left="0"/>
        <w:jc w:val="both"/>
        <w:rPr>
          <w:sz w:val="26"/>
          <w:szCs w:val="26"/>
          <w:lang w:val="uk-UA" w:eastAsia="zh-CN"/>
        </w:rPr>
      </w:pPr>
      <w:r>
        <w:rPr>
          <w:sz w:val="26"/>
          <w:szCs w:val="26"/>
          <w:lang w:val="uk-UA" w:eastAsia="zh-CN"/>
        </w:rPr>
        <w:t xml:space="preserve">            </w:t>
      </w:r>
      <w:r w:rsidR="00F53114">
        <w:rPr>
          <w:sz w:val="26"/>
          <w:szCs w:val="26"/>
          <w:lang w:val="uk-UA" w:eastAsia="zh-CN"/>
        </w:rPr>
        <w:t>3</w:t>
      </w:r>
      <w:r>
        <w:rPr>
          <w:sz w:val="26"/>
          <w:szCs w:val="26"/>
          <w:lang w:val="uk-UA" w:eastAsia="zh-CN"/>
        </w:rPr>
        <w:t>.3</w:t>
      </w:r>
      <w:r w:rsidR="00F53114">
        <w:rPr>
          <w:sz w:val="26"/>
          <w:szCs w:val="26"/>
          <w:lang w:val="uk-UA" w:eastAsia="zh-CN"/>
        </w:rPr>
        <w:t>.</w:t>
      </w:r>
      <w:r w:rsidR="00A8450C">
        <w:rPr>
          <w:sz w:val="26"/>
          <w:szCs w:val="26"/>
          <w:lang w:val="uk-UA" w:eastAsia="zh-CN"/>
        </w:rPr>
        <w:t xml:space="preserve">Надавати допомогу щодо організаційного забезпечення діяльності  органів місцевого самоврядування, </w:t>
      </w:r>
      <w:r w:rsidR="007B7CF8">
        <w:rPr>
          <w:sz w:val="26"/>
          <w:szCs w:val="26"/>
          <w:lang w:val="uk-UA" w:eastAsia="zh-CN"/>
        </w:rPr>
        <w:t>органів самоорганізації населення з питань, які віднесені до компетенції відділу.</w:t>
      </w:r>
    </w:p>
    <w:p w:rsidR="007B7CF8" w:rsidRDefault="00316D8C" w:rsidP="00316D8C">
      <w:pPr>
        <w:pStyle w:val="a7"/>
        <w:tabs>
          <w:tab w:val="left" w:pos="900"/>
          <w:tab w:val="left" w:pos="1080"/>
          <w:tab w:val="left" w:pos="1620"/>
        </w:tabs>
        <w:suppressAutoHyphens/>
        <w:ind w:left="0"/>
        <w:jc w:val="both"/>
        <w:rPr>
          <w:sz w:val="26"/>
          <w:szCs w:val="26"/>
          <w:lang w:val="uk-UA" w:eastAsia="zh-CN"/>
        </w:rPr>
      </w:pPr>
      <w:r>
        <w:rPr>
          <w:sz w:val="26"/>
          <w:szCs w:val="26"/>
          <w:lang w:val="uk-UA" w:eastAsia="zh-CN"/>
        </w:rPr>
        <w:t xml:space="preserve">            </w:t>
      </w:r>
      <w:r w:rsidR="00F53114">
        <w:rPr>
          <w:sz w:val="26"/>
          <w:szCs w:val="26"/>
          <w:lang w:val="uk-UA" w:eastAsia="zh-CN"/>
        </w:rPr>
        <w:t>3</w:t>
      </w:r>
      <w:r>
        <w:rPr>
          <w:sz w:val="26"/>
          <w:szCs w:val="26"/>
          <w:lang w:val="uk-UA" w:eastAsia="zh-CN"/>
        </w:rPr>
        <w:t>.4</w:t>
      </w:r>
      <w:r w:rsidR="00F53114">
        <w:rPr>
          <w:sz w:val="26"/>
          <w:szCs w:val="26"/>
          <w:lang w:val="uk-UA" w:eastAsia="zh-CN"/>
        </w:rPr>
        <w:t>.</w:t>
      </w:r>
      <w:r w:rsidR="007B7CF8">
        <w:rPr>
          <w:sz w:val="26"/>
          <w:szCs w:val="26"/>
          <w:lang w:val="uk-UA" w:eastAsia="zh-CN"/>
        </w:rPr>
        <w:t>Вимагат</w:t>
      </w:r>
      <w:r w:rsidR="00F83D85">
        <w:rPr>
          <w:sz w:val="26"/>
          <w:szCs w:val="26"/>
          <w:lang w:val="uk-UA" w:eastAsia="zh-CN"/>
        </w:rPr>
        <w:t xml:space="preserve">и від підприємств, організації та </w:t>
      </w:r>
      <w:r w:rsidR="007B7CF8">
        <w:rPr>
          <w:sz w:val="26"/>
          <w:szCs w:val="26"/>
          <w:lang w:val="uk-UA" w:eastAsia="zh-CN"/>
        </w:rPr>
        <w:t>установ</w:t>
      </w:r>
      <w:r w:rsidR="00F83D85">
        <w:rPr>
          <w:sz w:val="26"/>
          <w:szCs w:val="26"/>
          <w:lang w:val="uk-UA" w:eastAsia="zh-CN"/>
        </w:rPr>
        <w:t xml:space="preserve"> району виконання законодавчих актів вищестоящих органі влади та місцевого самоврядування.</w:t>
      </w:r>
    </w:p>
    <w:p w:rsidR="000F4EC2" w:rsidRDefault="00FD052A" w:rsidP="00D249B6">
      <w:pPr>
        <w:tabs>
          <w:tab w:val="left" w:pos="1080"/>
        </w:tabs>
        <w:suppressAutoHyphens/>
        <w:jc w:val="center"/>
        <w:rPr>
          <w:b/>
          <w:bCs/>
          <w:sz w:val="28"/>
          <w:szCs w:val="28"/>
          <w:lang w:val="uk-UA" w:eastAsia="zh-CN"/>
        </w:rPr>
      </w:pPr>
      <w:r>
        <w:rPr>
          <w:b/>
          <w:sz w:val="28"/>
          <w:szCs w:val="28"/>
          <w:lang w:val="uk-UA" w:eastAsia="zh-CN"/>
        </w:rPr>
        <w:lastRenderedPageBreak/>
        <w:t>4</w:t>
      </w:r>
      <w:r w:rsidR="000F4EC2" w:rsidRPr="002E0002">
        <w:rPr>
          <w:b/>
          <w:sz w:val="28"/>
          <w:szCs w:val="28"/>
          <w:lang w:val="uk-UA" w:eastAsia="zh-CN"/>
        </w:rPr>
        <w:t xml:space="preserve">. </w:t>
      </w:r>
      <w:r w:rsidR="000F4EC2" w:rsidRPr="002E0002">
        <w:rPr>
          <w:b/>
          <w:bCs/>
          <w:sz w:val="28"/>
          <w:szCs w:val="28"/>
          <w:lang w:val="uk-UA" w:eastAsia="zh-CN"/>
        </w:rPr>
        <w:t xml:space="preserve">Керівництво та структура </w:t>
      </w:r>
      <w:r w:rsidR="000F4EC2">
        <w:rPr>
          <w:b/>
          <w:bCs/>
          <w:sz w:val="28"/>
          <w:szCs w:val="28"/>
          <w:lang w:val="uk-UA" w:eastAsia="zh-CN"/>
        </w:rPr>
        <w:t>в</w:t>
      </w:r>
      <w:r w:rsidR="000F4EC2" w:rsidRPr="002E0002">
        <w:rPr>
          <w:b/>
          <w:bCs/>
          <w:sz w:val="28"/>
          <w:szCs w:val="28"/>
          <w:lang w:val="uk-UA" w:eastAsia="zh-CN"/>
        </w:rPr>
        <w:t>ідділу</w:t>
      </w:r>
    </w:p>
    <w:p w:rsidR="000F4EC2" w:rsidRPr="00A543DC" w:rsidRDefault="000F4EC2" w:rsidP="000F4EC2">
      <w:pPr>
        <w:tabs>
          <w:tab w:val="left" w:pos="1080"/>
        </w:tabs>
        <w:suppressAutoHyphens/>
        <w:ind w:firstLine="539"/>
        <w:jc w:val="center"/>
        <w:rPr>
          <w:sz w:val="10"/>
          <w:szCs w:val="10"/>
          <w:lang w:val="uk-UA" w:eastAsia="zh-CN"/>
        </w:rPr>
      </w:pPr>
    </w:p>
    <w:p w:rsidR="000F4EC2" w:rsidRPr="002E0002" w:rsidRDefault="00A33674" w:rsidP="000F4EC2">
      <w:pPr>
        <w:tabs>
          <w:tab w:val="left" w:pos="1080"/>
        </w:tabs>
        <w:suppressAutoHyphens/>
        <w:ind w:firstLine="720"/>
        <w:jc w:val="both"/>
        <w:rPr>
          <w:sz w:val="26"/>
          <w:szCs w:val="26"/>
          <w:lang w:val="uk-UA" w:eastAsia="zh-CN"/>
        </w:rPr>
      </w:pPr>
      <w:r>
        <w:rPr>
          <w:sz w:val="26"/>
          <w:szCs w:val="26"/>
          <w:lang w:val="uk-UA" w:eastAsia="zh-CN"/>
        </w:rPr>
        <w:t xml:space="preserve">  </w:t>
      </w:r>
      <w:r w:rsidR="00772522">
        <w:rPr>
          <w:sz w:val="26"/>
          <w:szCs w:val="26"/>
          <w:lang w:val="uk-UA" w:eastAsia="zh-CN"/>
        </w:rPr>
        <w:t>4</w:t>
      </w:r>
      <w:r w:rsidR="000F4EC2" w:rsidRPr="002E0002">
        <w:rPr>
          <w:sz w:val="26"/>
          <w:szCs w:val="26"/>
          <w:lang w:val="uk-UA" w:eastAsia="zh-CN"/>
        </w:rPr>
        <w:t>.1. Штатний розпис, структура відділу та зміни в них затверджуються головою районної у місті ради за поданням начальника відділу за узгодженням із заступником голови районної у місті ради з питань діяльності виконавчих органів, який здійснює оперативне керівництво відділом, у межах загальної структури та штатів виконавчих органів районної у місті ради, затверджених в установленому порядку.</w:t>
      </w:r>
    </w:p>
    <w:p w:rsidR="000F4EC2" w:rsidRPr="002E0002" w:rsidRDefault="00A33674" w:rsidP="000F4EC2">
      <w:pPr>
        <w:tabs>
          <w:tab w:val="left" w:pos="1080"/>
        </w:tabs>
        <w:suppressAutoHyphens/>
        <w:ind w:firstLine="720"/>
        <w:jc w:val="both"/>
        <w:rPr>
          <w:sz w:val="26"/>
          <w:szCs w:val="26"/>
          <w:lang w:val="uk-UA" w:eastAsia="zh-CN"/>
        </w:rPr>
      </w:pPr>
      <w:r>
        <w:rPr>
          <w:sz w:val="26"/>
          <w:szCs w:val="26"/>
          <w:lang w:val="uk-UA" w:eastAsia="zh-CN"/>
        </w:rPr>
        <w:t xml:space="preserve">  </w:t>
      </w:r>
      <w:r w:rsidR="00772522">
        <w:rPr>
          <w:sz w:val="26"/>
          <w:szCs w:val="26"/>
          <w:lang w:val="uk-UA" w:eastAsia="zh-CN"/>
        </w:rPr>
        <w:t>4</w:t>
      </w:r>
      <w:r w:rsidR="000F4EC2" w:rsidRPr="002E0002">
        <w:rPr>
          <w:sz w:val="26"/>
          <w:szCs w:val="26"/>
          <w:lang w:val="uk-UA" w:eastAsia="zh-CN"/>
        </w:rPr>
        <w:t>.2. Начальник відділу призначається і звільняється з посади головою районної у місті ради. Начальник відділу здійснює свою діяльність відповідно до цього Положення та посадових обов’язків, які затверджує  голова районної у місті ради.</w:t>
      </w:r>
    </w:p>
    <w:p w:rsidR="000F4EC2" w:rsidRPr="002E0002" w:rsidRDefault="00A33674" w:rsidP="000F4EC2">
      <w:pPr>
        <w:tabs>
          <w:tab w:val="left" w:pos="1080"/>
        </w:tabs>
        <w:suppressAutoHyphens/>
        <w:ind w:firstLine="720"/>
        <w:jc w:val="both"/>
        <w:rPr>
          <w:sz w:val="26"/>
          <w:szCs w:val="26"/>
          <w:lang w:val="uk-UA" w:eastAsia="zh-CN"/>
        </w:rPr>
      </w:pPr>
      <w:r>
        <w:rPr>
          <w:sz w:val="26"/>
          <w:szCs w:val="26"/>
          <w:lang w:val="uk-UA" w:eastAsia="zh-CN"/>
        </w:rPr>
        <w:t xml:space="preserve">  </w:t>
      </w:r>
      <w:r w:rsidR="00772522">
        <w:rPr>
          <w:sz w:val="26"/>
          <w:szCs w:val="26"/>
          <w:lang w:val="uk-UA" w:eastAsia="zh-CN"/>
        </w:rPr>
        <w:t>4</w:t>
      </w:r>
      <w:r w:rsidR="000F4EC2" w:rsidRPr="002E0002">
        <w:rPr>
          <w:sz w:val="26"/>
          <w:szCs w:val="26"/>
          <w:lang w:val="uk-UA" w:eastAsia="zh-CN"/>
        </w:rPr>
        <w:t>.3. На час відсутності начальника відділу його обов'язки виконує головний спеціаліст відділу, обов’язки на якого покладаються згідно з розпорядженням голови районної у місті ради у встановленому законодавством порядку.</w:t>
      </w:r>
    </w:p>
    <w:p w:rsidR="000F4EC2" w:rsidRPr="002E0002" w:rsidRDefault="00A33674" w:rsidP="000F4EC2">
      <w:pPr>
        <w:tabs>
          <w:tab w:val="left" w:pos="1080"/>
        </w:tabs>
        <w:suppressAutoHyphens/>
        <w:ind w:firstLine="720"/>
        <w:jc w:val="both"/>
        <w:rPr>
          <w:sz w:val="26"/>
          <w:szCs w:val="26"/>
          <w:lang w:val="uk-UA" w:eastAsia="zh-CN"/>
        </w:rPr>
      </w:pPr>
      <w:r>
        <w:rPr>
          <w:sz w:val="26"/>
          <w:szCs w:val="26"/>
          <w:lang w:val="uk-UA" w:eastAsia="zh-CN"/>
        </w:rPr>
        <w:t xml:space="preserve"> </w:t>
      </w:r>
      <w:r w:rsidR="00772522">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 Начальник відділу:</w:t>
      </w:r>
    </w:p>
    <w:p w:rsidR="000F4EC2" w:rsidRPr="002E0002" w:rsidRDefault="00A33674" w:rsidP="000F4EC2">
      <w:pPr>
        <w:tabs>
          <w:tab w:val="left" w:pos="1080"/>
        </w:tabs>
        <w:suppressAutoHyphens/>
        <w:ind w:firstLine="720"/>
        <w:jc w:val="both"/>
        <w:rPr>
          <w:sz w:val="26"/>
          <w:szCs w:val="26"/>
          <w:lang w:val="uk-UA" w:eastAsia="zh-CN"/>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.1. керує діяльністю відділу та відповідає за виконання покладених на відділ завдань, організовує підбір, розстановку кадрів, вносить пропозиції щодо матеріального заохочення та дисциплінарної відповідальності працівників відділу, враховуючи при цьому всі об’єктивні фактори персонально по кожному;</w:t>
      </w:r>
    </w:p>
    <w:p w:rsidR="000F4EC2" w:rsidRPr="002E0002" w:rsidRDefault="00A33674" w:rsidP="000F4EC2">
      <w:pPr>
        <w:tabs>
          <w:tab w:val="left" w:pos="900"/>
        </w:tabs>
        <w:suppressAutoHyphens/>
        <w:ind w:firstLine="720"/>
        <w:jc w:val="both"/>
        <w:rPr>
          <w:sz w:val="26"/>
          <w:szCs w:val="26"/>
          <w:lang w:val="uk-UA"/>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 xml:space="preserve">.2. подає на затвердження голові районної у місті ради </w:t>
      </w:r>
      <w:r w:rsidR="000F4EC2" w:rsidRPr="002E0002">
        <w:rPr>
          <w:sz w:val="26"/>
          <w:szCs w:val="26"/>
          <w:shd w:val="clear" w:color="auto" w:fill="FFFFFF"/>
          <w:lang w:val="uk-UA" w:eastAsia="zh-CN"/>
        </w:rPr>
        <w:t>кошторис</w:t>
      </w:r>
      <w:r w:rsidR="000F4EC2" w:rsidRPr="002E0002">
        <w:rPr>
          <w:sz w:val="26"/>
          <w:szCs w:val="26"/>
          <w:lang w:val="uk-UA" w:eastAsia="zh-CN"/>
        </w:rPr>
        <w:t xml:space="preserve"> доходів і видатків та штатний розпис відділу;</w:t>
      </w:r>
    </w:p>
    <w:p w:rsidR="000F4EC2" w:rsidRPr="002E0002" w:rsidRDefault="00A33674" w:rsidP="000F4EC2">
      <w:pPr>
        <w:tabs>
          <w:tab w:val="left" w:pos="900"/>
        </w:tabs>
        <w:suppressAutoHyphens/>
        <w:ind w:firstLine="720"/>
        <w:jc w:val="both"/>
        <w:rPr>
          <w:sz w:val="26"/>
          <w:szCs w:val="26"/>
          <w:lang w:val="uk-UA"/>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.3. розпоряджається коштами у межах затвердженого кошторису витрат на утримання відділу та здійснення функцій, передбачених цим Положенням;</w:t>
      </w:r>
    </w:p>
    <w:p w:rsidR="000F4EC2" w:rsidRPr="002E0002" w:rsidRDefault="00A33674" w:rsidP="000F4EC2">
      <w:pPr>
        <w:tabs>
          <w:tab w:val="left" w:pos="900"/>
        </w:tabs>
        <w:suppressAutoHyphens/>
        <w:ind w:left="-15" w:firstLine="720"/>
        <w:jc w:val="both"/>
        <w:rPr>
          <w:sz w:val="26"/>
          <w:szCs w:val="26"/>
          <w:lang w:val="uk-UA"/>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.4. несе персональну відповідальність за цільове та ефективне використання бюджетних коштів;</w:t>
      </w:r>
    </w:p>
    <w:p w:rsidR="000F4EC2" w:rsidRPr="002E0002" w:rsidRDefault="00A33674" w:rsidP="000F4EC2">
      <w:pPr>
        <w:tabs>
          <w:tab w:val="left" w:pos="900"/>
        </w:tabs>
        <w:suppressAutoHyphens/>
        <w:ind w:firstLine="720"/>
        <w:jc w:val="both"/>
        <w:rPr>
          <w:sz w:val="26"/>
          <w:szCs w:val="26"/>
          <w:lang w:val="uk-UA"/>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.5. вносить на розгляд виконкому районної у місті ради проекти рішень, готує проекти рішень районної у місті ради, проекти розпоряджень голови районної у місті ради з напрямків діяльності відділу, які визначені цим Положенням, готує та подає інші документи з цих питань в установленому порядку;</w:t>
      </w:r>
    </w:p>
    <w:p w:rsidR="000F4EC2" w:rsidRPr="002E0002" w:rsidRDefault="00A33674" w:rsidP="000F4EC2">
      <w:pPr>
        <w:tabs>
          <w:tab w:val="left" w:pos="900"/>
        </w:tabs>
        <w:suppressAutoHyphens/>
        <w:ind w:firstLine="720"/>
        <w:jc w:val="both"/>
        <w:rPr>
          <w:sz w:val="26"/>
          <w:szCs w:val="26"/>
          <w:lang w:val="uk-UA"/>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.6. несе особисту відповідальність за виконання розпоряджень голови районної у місті ради, рішень районної у місті ради та її виконавчого комітету з питань діяльності відділу;</w:t>
      </w:r>
    </w:p>
    <w:p w:rsidR="000F4EC2" w:rsidRPr="002E0002" w:rsidRDefault="00A33674" w:rsidP="000F4EC2">
      <w:pPr>
        <w:tabs>
          <w:tab w:val="left" w:pos="900"/>
        </w:tabs>
        <w:suppressAutoHyphens/>
        <w:ind w:firstLine="720"/>
        <w:jc w:val="both"/>
        <w:rPr>
          <w:sz w:val="26"/>
          <w:szCs w:val="26"/>
          <w:lang w:val="uk-UA"/>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.7. представляє інтереси відділу у взаємовідносинах з органами, організаціями, підприємствами, установами, фізичними та юридичними особами в установленому порядку;</w:t>
      </w:r>
    </w:p>
    <w:p w:rsidR="000F4EC2" w:rsidRPr="002E0002" w:rsidRDefault="00A33674" w:rsidP="000F4EC2">
      <w:pPr>
        <w:tabs>
          <w:tab w:val="left" w:pos="900"/>
        </w:tabs>
        <w:suppressAutoHyphens/>
        <w:ind w:firstLine="720"/>
        <w:jc w:val="both"/>
        <w:rPr>
          <w:sz w:val="26"/>
          <w:szCs w:val="26"/>
          <w:lang w:val="uk-UA"/>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 xml:space="preserve">.8. вживає заходи адміністративного впливу за фактами </w:t>
      </w:r>
      <w:r w:rsidR="000F4EC2" w:rsidRPr="002E0002">
        <w:rPr>
          <w:b/>
          <w:i/>
          <w:sz w:val="26"/>
          <w:szCs w:val="26"/>
          <w:lang w:val="uk-UA" w:eastAsia="zh-CN"/>
        </w:rPr>
        <w:t xml:space="preserve"> </w:t>
      </w:r>
      <w:r w:rsidR="000F4EC2" w:rsidRPr="002E0002">
        <w:rPr>
          <w:sz w:val="26"/>
          <w:szCs w:val="26"/>
          <w:lang w:val="uk-UA" w:eastAsia="zh-CN"/>
        </w:rPr>
        <w:t>порушення правил благоустрою території міста Дніпропетровська;</w:t>
      </w:r>
    </w:p>
    <w:p w:rsidR="000F4EC2" w:rsidRPr="002E0002" w:rsidRDefault="00A33674" w:rsidP="000F4EC2">
      <w:pPr>
        <w:tabs>
          <w:tab w:val="left" w:pos="900"/>
        </w:tabs>
        <w:suppressAutoHyphens/>
        <w:ind w:firstLine="720"/>
        <w:jc w:val="both"/>
        <w:rPr>
          <w:sz w:val="26"/>
          <w:szCs w:val="26"/>
          <w:lang w:val="uk-UA" w:eastAsia="zh-CN"/>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4</w:t>
      </w:r>
      <w:r w:rsidR="000F4EC2" w:rsidRPr="002E0002">
        <w:rPr>
          <w:sz w:val="26"/>
          <w:szCs w:val="26"/>
          <w:lang w:val="uk-UA" w:eastAsia="zh-CN"/>
        </w:rPr>
        <w:t>.9. веде прийом громадян, юридичних та фізичних осіб відповідно до Регламенту виконкому районної у місті ради.</w:t>
      </w:r>
    </w:p>
    <w:p w:rsidR="000F4EC2" w:rsidRPr="002E0002" w:rsidRDefault="00A33674" w:rsidP="000F4EC2">
      <w:pPr>
        <w:tabs>
          <w:tab w:val="left" w:pos="1080"/>
        </w:tabs>
        <w:suppressAutoHyphens/>
        <w:ind w:firstLine="720"/>
        <w:jc w:val="both"/>
        <w:rPr>
          <w:b/>
          <w:kern w:val="1"/>
          <w:sz w:val="26"/>
          <w:szCs w:val="26"/>
          <w:lang w:val="uk-UA" w:eastAsia="zh-CN"/>
        </w:rPr>
      </w:pPr>
      <w:r>
        <w:rPr>
          <w:sz w:val="26"/>
          <w:szCs w:val="26"/>
          <w:lang w:val="uk-UA" w:eastAsia="zh-CN"/>
        </w:rPr>
        <w:t xml:space="preserve"> </w:t>
      </w:r>
      <w:r w:rsidR="004F33ED">
        <w:rPr>
          <w:sz w:val="26"/>
          <w:szCs w:val="26"/>
          <w:lang w:val="uk-UA" w:eastAsia="zh-CN"/>
        </w:rPr>
        <w:t>4</w:t>
      </w:r>
      <w:r w:rsidR="000F4EC2" w:rsidRPr="002E0002">
        <w:rPr>
          <w:sz w:val="26"/>
          <w:szCs w:val="26"/>
          <w:lang w:val="uk-UA" w:eastAsia="zh-CN"/>
        </w:rPr>
        <w:t>.</w:t>
      </w:r>
      <w:r w:rsidR="000F4EC2">
        <w:rPr>
          <w:sz w:val="26"/>
          <w:szCs w:val="26"/>
          <w:lang w:val="uk-UA" w:eastAsia="zh-CN"/>
        </w:rPr>
        <w:t>5</w:t>
      </w:r>
      <w:r w:rsidR="000F4EC2" w:rsidRPr="002E0002">
        <w:rPr>
          <w:sz w:val="26"/>
          <w:szCs w:val="26"/>
          <w:lang w:val="uk-UA" w:eastAsia="zh-CN"/>
        </w:rPr>
        <w:t>.</w:t>
      </w:r>
      <w:r>
        <w:rPr>
          <w:sz w:val="26"/>
          <w:szCs w:val="26"/>
          <w:lang w:val="uk-UA" w:eastAsia="zh-CN"/>
        </w:rPr>
        <w:t>10.</w:t>
      </w:r>
      <w:r w:rsidR="000F4EC2" w:rsidRPr="002E0002">
        <w:rPr>
          <w:sz w:val="26"/>
          <w:szCs w:val="26"/>
          <w:lang w:val="uk-UA" w:eastAsia="zh-CN"/>
        </w:rPr>
        <w:t xml:space="preserve"> Працівники відділу призначаються та звільняються з посади наказом начальника відділу та здійснюють свою діяльність відповідно до посадових обов’язків, які затверджує  начальник відділу.</w:t>
      </w:r>
    </w:p>
    <w:p w:rsidR="000F4EC2" w:rsidRDefault="000F4EC2" w:rsidP="000F4EC2">
      <w:pPr>
        <w:pStyle w:val="a5"/>
        <w:spacing w:after="0" w:line="240" w:lineRule="auto"/>
        <w:jc w:val="center"/>
        <w:rPr>
          <w:rFonts w:ascii="Times New Roman" w:eastAsia="Times New Roman" w:hAnsi="Times New Roman" w:cs="Times New Roman"/>
          <w:b/>
          <w:sz w:val="28"/>
          <w:szCs w:val="28"/>
          <w:lang w:eastAsia="zh-CN"/>
        </w:rPr>
      </w:pPr>
      <w:r w:rsidRPr="002E0002">
        <w:rPr>
          <w:rFonts w:ascii="Times New Roman" w:eastAsia="Times New Roman" w:hAnsi="Times New Roman" w:cs="Times New Roman"/>
          <w:b/>
          <w:sz w:val="28"/>
          <w:szCs w:val="28"/>
          <w:lang w:eastAsia="zh-CN"/>
        </w:rPr>
        <w:t xml:space="preserve"> </w:t>
      </w:r>
    </w:p>
    <w:p w:rsidR="00D249B6" w:rsidRDefault="00D249B6" w:rsidP="000F4EC2">
      <w:pPr>
        <w:pStyle w:val="a5"/>
        <w:spacing w:after="0" w:line="240" w:lineRule="auto"/>
        <w:jc w:val="center"/>
        <w:rPr>
          <w:rFonts w:ascii="Times New Roman" w:eastAsia="Times New Roman" w:hAnsi="Times New Roman" w:cs="Times New Roman"/>
          <w:b/>
          <w:sz w:val="28"/>
          <w:szCs w:val="28"/>
          <w:lang w:eastAsia="zh-CN"/>
        </w:rPr>
      </w:pPr>
    </w:p>
    <w:p w:rsidR="00D249B6" w:rsidRDefault="00D249B6" w:rsidP="000F4EC2">
      <w:pPr>
        <w:pStyle w:val="a5"/>
        <w:spacing w:after="0" w:line="240" w:lineRule="auto"/>
        <w:jc w:val="center"/>
        <w:rPr>
          <w:rFonts w:ascii="Times New Roman" w:eastAsia="Times New Roman" w:hAnsi="Times New Roman" w:cs="Times New Roman"/>
          <w:b/>
          <w:sz w:val="28"/>
          <w:szCs w:val="28"/>
          <w:lang w:eastAsia="zh-CN"/>
        </w:rPr>
      </w:pPr>
    </w:p>
    <w:p w:rsidR="00D249B6" w:rsidRDefault="00D249B6" w:rsidP="000F4EC2">
      <w:pPr>
        <w:pStyle w:val="a5"/>
        <w:spacing w:after="0" w:line="240" w:lineRule="auto"/>
        <w:jc w:val="center"/>
        <w:rPr>
          <w:rFonts w:ascii="Times New Roman" w:eastAsia="Times New Roman" w:hAnsi="Times New Roman" w:cs="Times New Roman"/>
          <w:b/>
          <w:sz w:val="28"/>
          <w:szCs w:val="28"/>
          <w:lang w:eastAsia="zh-CN"/>
        </w:rPr>
      </w:pPr>
    </w:p>
    <w:p w:rsidR="000F4EC2" w:rsidRDefault="00B922D9" w:rsidP="000F4EC2">
      <w:pPr>
        <w:pStyle w:val="a5"/>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5</w:t>
      </w:r>
      <w:r w:rsidR="000F4EC2" w:rsidRPr="002E0002">
        <w:rPr>
          <w:rFonts w:ascii="Times New Roman" w:eastAsia="Times New Roman" w:hAnsi="Times New Roman" w:cs="Times New Roman"/>
          <w:b/>
          <w:sz w:val="28"/>
          <w:szCs w:val="28"/>
          <w:lang w:eastAsia="zh-CN"/>
        </w:rPr>
        <w:t>. Майно і ресурси</w:t>
      </w:r>
    </w:p>
    <w:p w:rsidR="000F4EC2" w:rsidRPr="002E0002" w:rsidRDefault="000F4EC2" w:rsidP="000F4EC2">
      <w:pPr>
        <w:pStyle w:val="a5"/>
        <w:spacing w:after="0" w:line="240" w:lineRule="auto"/>
        <w:jc w:val="center"/>
        <w:rPr>
          <w:rFonts w:ascii="Times New Roman" w:eastAsia="Times New Roman" w:hAnsi="Times New Roman" w:cs="Times New Roman"/>
          <w:sz w:val="28"/>
          <w:szCs w:val="28"/>
          <w:lang w:eastAsia="zh-CN"/>
        </w:rPr>
      </w:pPr>
    </w:p>
    <w:p w:rsidR="000F4EC2" w:rsidRPr="002E0002" w:rsidRDefault="004F33ED" w:rsidP="000F4EC2">
      <w:pPr>
        <w:pStyle w:val="a5"/>
        <w:spacing w:after="0" w:line="240" w:lineRule="auto"/>
        <w:ind w:firstLine="720"/>
        <w:jc w:val="both"/>
        <w:rPr>
          <w:rStyle w:val="7105pt0pt"/>
          <w:rFonts w:eastAsia="Liberation Sans"/>
          <w:sz w:val="26"/>
          <w:szCs w:val="26"/>
          <w:lang w:eastAsia="zh-CN"/>
        </w:rPr>
      </w:pPr>
      <w:bookmarkStart w:id="0" w:name="bookmark4"/>
      <w:r>
        <w:rPr>
          <w:rFonts w:ascii="Times New Roman" w:eastAsia="Times New Roman" w:hAnsi="Times New Roman" w:cs="Times New Roman"/>
          <w:sz w:val="26"/>
          <w:szCs w:val="26"/>
          <w:lang w:eastAsia="zh-CN"/>
        </w:rPr>
        <w:t>5</w:t>
      </w:r>
      <w:r w:rsidR="000F4EC2" w:rsidRPr="002E0002">
        <w:rPr>
          <w:rFonts w:ascii="Times New Roman" w:eastAsia="Times New Roman" w:hAnsi="Times New Roman" w:cs="Times New Roman"/>
          <w:sz w:val="26"/>
          <w:szCs w:val="26"/>
          <w:lang w:eastAsia="zh-CN"/>
        </w:rPr>
        <w:t xml:space="preserve">.1. У розпорядженні Відділу є належні йому засоби виробництва та інше майно, </w:t>
      </w:r>
      <w:r w:rsidR="000F4EC2" w:rsidRPr="002E0002">
        <w:rPr>
          <w:rStyle w:val="14105pt0pt"/>
          <w:rFonts w:eastAsia="Liberation Sans"/>
          <w:i w:val="0"/>
          <w:sz w:val="26"/>
          <w:szCs w:val="26"/>
          <w:lang w:eastAsia="zh-CN"/>
        </w:rPr>
        <w:t>необхідне для</w:t>
      </w:r>
      <w:r w:rsidR="000F4EC2" w:rsidRPr="002E0002">
        <w:rPr>
          <w:rStyle w:val="14105pt0pt"/>
          <w:rFonts w:eastAsia="Liberation Sans"/>
          <w:sz w:val="26"/>
          <w:szCs w:val="26"/>
          <w:lang w:eastAsia="zh-CN"/>
        </w:rPr>
        <w:t xml:space="preserve"> </w:t>
      </w:r>
      <w:r w:rsidR="000F4EC2" w:rsidRPr="002E0002">
        <w:rPr>
          <w:rStyle w:val="14105pt0pt"/>
          <w:rFonts w:eastAsia="Liberation Sans"/>
          <w:i w:val="0"/>
          <w:sz w:val="26"/>
          <w:szCs w:val="26"/>
          <w:lang w:eastAsia="zh-CN"/>
        </w:rPr>
        <w:t>здійснення функціональних завдань.</w:t>
      </w:r>
      <w:bookmarkEnd w:id="0"/>
    </w:p>
    <w:p w:rsidR="000F4EC2" w:rsidRPr="002E0002" w:rsidRDefault="004F33ED" w:rsidP="000F4EC2">
      <w:pPr>
        <w:pStyle w:val="a5"/>
        <w:spacing w:after="0" w:line="240" w:lineRule="auto"/>
        <w:ind w:firstLine="720"/>
        <w:jc w:val="both"/>
        <w:rPr>
          <w:rFonts w:ascii="Times New Roman" w:eastAsia="Times New Roman" w:hAnsi="Times New Roman" w:cs="Times New Roman"/>
          <w:sz w:val="26"/>
          <w:szCs w:val="26"/>
          <w:lang w:eastAsia="zh-CN"/>
        </w:rPr>
      </w:pPr>
      <w:r>
        <w:rPr>
          <w:rStyle w:val="7105pt0pt"/>
          <w:rFonts w:eastAsia="Liberation Sans"/>
          <w:sz w:val="26"/>
          <w:szCs w:val="26"/>
          <w:lang w:eastAsia="zh-CN"/>
        </w:rPr>
        <w:t>5</w:t>
      </w:r>
      <w:r w:rsidR="000F4EC2" w:rsidRPr="002E0002">
        <w:rPr>
          <w:rStyle w:val="7105pt0pt"/>
          <w:rFonts w:eastAsia="Liberation Sans"/>
          <w:sz w:val="26"/>
          <w:szCs w:val="26"/>
          <w:lang w:eastAsia="zh-CN"/>
        </w:rPr>
        <w:t xml:space="preserve">.2.Ресурси </w:t>
      </w:r>
      <w:r w:rsidR="000F4EC2" w:rsidRPr="002E0002">
        <w:rPr>
          <w:rStyle w:val="7105pt"/>
          <w:rFonts w:eastAsia="Liberation Sans"/>
          <w:sz w:val="26"/>
          <w:szCs w:val="26"/>
          <w:lang w:eastAsia="zh-CN"/>
        </w:rPr>
        <w:t>Відділу складаються з:</w:t>
      </w:r>
    </w:p>
    <w:p w:rsidR="000F4EC2" w:rsidRPr="002E0002" w:rsidRDefault="000F4EC2" w:rsidP="000F4EC2">
      <w:pPr>
        <w:pStyle w:val="a5"/>
        <w:numPr>
          <w:ilvl w:val="0"/>
          <w:numId w:val="4"/>
        </w:numPr>
        <w:tabs>
          <w:tab w:val="left" w:pos="1080"/>
        </w:tabs>
        <w:spacing w:after="0" w:line="240" w:lineRule="auto"/>
        <w:ind w:left="1440" w:hanging="180"/>
        <w:jc w:val="both"/>
        <w:rPr>
          <w:rFonts w:ascii="Times New Roman" w:eastAsia="Times New Roman" w:hAnsi="Times New Roman" w:cs="Times New Roman"/>
          <w:sz w:val="26"/>
          <w:szCs w:val="26"/>
          <w:lang w:eastAsia="zh-CN"/>
        </w:rPr>
      </w:pPr>
      <w:r w:rsidRPr="002E0002">
        <w:rPr>
          <w:rFonts w:ascii="Times New Roman" w:eastAsia="Times New Roman" w:hAnsi="Times New Roman" w:cs="Times New Roman"/>
          <w:sz w:val="26"/>
          <w:szCs w:val="26"/>
          <w:lang w:eastAsia="zh-CN"/>
        </w:rPr>
        <w:t xml:space="preserve">цільового бюджетного </w:t>
      </w:r>
      <w:r w:rsidRPr="002E0002">
        <w:rPr>
          <w:rStyle w:val="13"/>
          <w:rFonts w:eastAsia="Liberation Sans"/>
          <w:sz w:val="26"/>
          <w:szCs w:val="26"/>
          <w:lang w:eastAsia="zh-CN"/>
        </w:rPr>
        <w:t xml:space="preserve">фінансування </w:t>
      </w:r>
      <w:r w:rsidRPr="002E0002">
        <w:rPr>
          <w:rFonts w:ascii="Times New Roman" w:eastAsia="Times New Roman" w:hAnsi="Times New Roman" w:cs="Times New Roman"/>
          <w:sz w:val="26"/>
          <w:szCs w:val="26"/>
          <w:lang w:eastAsia="zh-CN"/>
        </w:rPr>
        <w:t xml:space="preserve">на </w:t>
      </w:r>
      <w:r w:rsidRPr="002E0002">
        <w:rPr>
          <w:rStyle w:val="13"/>
          <w:rFonts w:eastAsia="Liberation Sans"/>
          <w:sz w:val="26"/>
          <w:szCs w:val="26"/>
          <w:lang w:eastAsia="zh-CN"/>
        </w:rPr>
        <w:t xml:space="preserve">утримання </w:t>
      </w:r>
      <w:r w:rsidRPr="002E0002">
        <w:rPr>
          <w:rFonts w:ascii="Times New Roman" w:eastAsia="Times New Roman" w:hAnsi="Times New Roman" w:cs="Times New Roman"/>
          <w:sz w:val="26"/>
          <w:szCs w:val="26"/>
          <w:lang w:eastAsia="zh-CN"/>
        </w:rPr>
        <w:t>доріг зелених насаджень та благоустрою на підпорядкованій території;</w:t>
      </w:r>
    </w:p>
    <w:p w:rsidR="000F4EC2" w:rsidRPr="002E0002" w:rsidRDefault="000F4EC2" w:rsidP="000F4EC2">
      <w:pPr>
        <w:pStyle w:val="a5"/>
        <w:numPr>
          <w:ilvl w:val="0"/>
          <w:numId w:val="4"/>
        </w:numPr>
        <w:tabs>
          <w:tab w:val="left" w:pos="1080"/>
        </w:tabs>
        <w:spacing w:after="0" w:line="240" w:lineRule="auto"/>
        <w:ind w:left="1440" w:hanging="180"/>
        <w:jc w:val="both"/>
        <w:rPr>
          <w:rFonts w:ascii="Times New Roman" w:eastAsia="Times New Roman" w:hAnsi="Times New Roman" w:cs="Times New Roman"/>
          <w:sz w:val="26"/>
          <w:szCs w:val="26"/>
          <w:lang w:eastAsia="zh-CN"/>
        </w:rPr>
      </w:pPr>
      <w:r w:rsidRPr="002E0002">
        <w:rPr>
          <w:rFonts w:ascii="Times New Roman" w:eastAsia="Times New Roman" w:hAnsi="Times New Roman" w:cs="Times New Roman"/>
          <w:sz w:val="26"/>
          <w:szCs w:val="26"/>
          <w:lang w:eastAsia="zh-CN"/>
        </w:rPr>
        <w:t xml:space="preserve"> коштів виділених депутатським корпусом усіх рівнів;</w:t>
      </w:r>
    </w:p>
    <w:p w:rsidR="000F4EC2" w:rsidRPr="002E0002" w:rsidRDefault="000F4EC2" w:rsidP="000F4EC2">
      <w:pPr>
        <w:pStyle w:val="a5"/>
        <w:tabs>
          <w:tab w:val="left" w:pos="1080"/>
        </w:tabs>
        <w:spacing w:after="0" w:line="240" w:lineRule="auto"/>
        <w:ind w:left="1440" w:hanging="180"/>
        <w:jc w:val="both"/>
        <w:rPr>
          <w:rStyle w:val="13"/>
          <w:rFonts w:eastAsia="Liberation Sans"/>
          <w:sz w:val="26"/>
          <w:szCs w:val="26"/>
          <w:lang w:eastAsia="zh-CN"/>
        </w:rPr>
      </w:pPr>
      <w:r w:rsidRPr="002E0002">
        <w:rPr>
          <w:rFonts w:ascii="Times New Roman" w:eastAsia="Times New Roman" w:hAnsi="Times New Roman" w:cs="Times New Roman"/>
          <w:sz w:val="26"/>
          <w:szCs w:val="26"/>
          <w:lang w:eastAsia="zh-CN"/>
        </w:rPr>
        <w:t xml:space="preserve">-  </w:t>
      </w:r>
      <w:r w:rsidRPr="00276045">
        <w:rPr>
          <w:rStyle w:val="a4"/>
          <w:rFonts w:eastAsia="Liberation Sans"/>
          <w:b w:val="0"/>
        </w:rPr>
        <w:t xml:space="preserve">субсидій </w:t>
      </w:r>
      <w:r w:rsidRPr="002E0002">
        <w:rPr>
          <w:rFonts w:ascii="Times New Roman" w:eastAsia="Times New Roman" w:hAnsi="Times New Roman" w:cs="Times New Roman"/>
          <w:sz w:val="26"/>
          <w:szCs w:val="26"/>
          <w:lang w:eastAsia="zh-CN"/>
        </w:rPr>
        <w:t>та субвенцій;</w:t>
      </w:r>
    </w:p>
    <w:p w:rsidR="000F4EC2" w:rsidRPr="002E0002" w:rsidRDefault="000F4EC2" w:rsidP="000F4EC2">
      <w:pPr>
        <w:pStyle w:val="a5"/>
        <w:tabs>
          <w:tab w:val="left" w:pos="1080"/>
        </w:tabs>
        <w:spacing w:after="0" w:line="240" w:lineRule="auto"/>
        <w:ind w:left="1440" w:hanging="180"/>
        <w:jc w:val="both"/>
        <w:rPr>
          <w:rFonts w:ascii="Times New Roman" w:eastAsia="Times New Roman" w:hAnsi="Times New Roman" w:cs="Times New Roman"/>
          <w:sz w:val="26"/>
          <w:szCs w:val="26"/>
          <w:lang w:eastAsia="zh-CN"/>
        </w:rPr>
      </w:pPr>
      <w:r w:rsidRPr="002E0002">
        <w:rPr>
          <w:rStyle w:val="13"/>
          <w:rFonts w:eastAsia="Liberation Sans"/>
          <w:sz w:val="26"/>
          <w:szCs w:val="26"/>
          <w:lang w:eastAsia="zh-CN"/>
        </w:rPr>
        <w:t xml:space="preserve">-  доходів </w:t>
      </w:r>
      <w:r w:rsidRPr="002E0002">
        <w:rPr>
          <w:rFonts w:ascii="Times New Roman" w:eastAsia="Times New Roman" w:hAnsi="Times New Roman" w:cs="Times New Roman"/>
          <w:sz w:val="26"/>
          <w:szCs w:val="26"/>
          <w:lang w:eastAsia="zh-CN"/>
        </w:rPr>
        <w:t xml:space="preserve">від </w:t>
      </w:r>
      <w:r w:rsidRPr="002E0002">
        <w:rPr>
          <w:rStyle w:val="13"/>
          <w:rFonts w:eastAsia="Liberation Sans"/>
          <w:sz w:val="26"/>
          <w:szCs w:val="26"/>
          <w:lang w:eastAsia="zh-CN"/>
        </w:rPr>
        <w:t xml:space="preserve">господарської </w:t>
      </w:r>
      <w:r w:rsidRPr="002E0002">
        <w:rPr>
          <w:rFonts w:ascii="Times New Roman" w:eastAsia="Times New Roman" w:hAnsi="Times New Roman" w:cs="Times New Roman"/>
          <w:sz w:val="26"/>
          <w:szCs w:val="26"/>
          <w:lang w:eastAsia="zh-CN"/>
        </w:rPr>
        <w:t xml:space="preserve">та іншої діяльності і матеріальних ресурсів, що знаходяться в </w:t>
      </w:r>
      <w:r w:rsidRPr="002E0002">
        <w:rPr>
          <w:rStyle w:val="13"/>
          <w:rFonts w:eastAsia="Liberation Sans"/>
          <w:sz w:val="26"/>
          <w:szCs w:val="26"/>
          <w:lang w:eastAsia="zh-CN"/>
        </w:rPr>
        <w:t>розпорядженні Відділу.</w:t>
      </w:r>
    </w:p>
    <w:p w:rsidR="000F4EC2" w:rsidRPr="002E0002" w:rsidRDefault="004F33ED" w:rsidP="000F4EC2">
      <w:pPr>
        <w:pStyle w:val="a5"/>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r w:rsidR="000F4EC2" w:rsidRPr="002E0002">
        <w:rPr>
          <w:rFonts w:ascii="Times New Roman" w:eastAsia="Times New Roman" w:hAnsi="Times New Roman" w:cs="Times New Roman"/>
          <w:sz w:val="26"/>
          <w:szCs w:val="26"/>
          <w:lang w:eastAsia="zh-CN"/>
        </w:rPr>
        <w:t>.3 Відділ має право:</w:t>
      </w:r>
    </w:p>
    <w:p w:rsidR="000F4EC2" w:rsidRPr="00891913" w:rsidRDefault="000F4EC2" w:rsidP="000F4EC2">
      <w:pPr>
        <w:pStyle w:val="a5"/>
        <w:spacing w:after="0" w:line="240" w:lineRule="auto"/>
        <w:ind w:left="1440" w:hanging="180"/>
        <w:jc w:val="both"/>
        <w:rPr>
          <w:rStyle w:val="a4"/>
          <w:rFonts w:eastAsia="Liberation Sans"/>
          <w:b w:val="0"/>
        </w:rPr>
      </w:pPr>
      <w:r w:rsidRPr="002E0002">
        <w:rPr>
          <w:rFonts w:ascii="Times New Roman" w:eastAsia="Times New Roman" w:hAnsi="Times New Roman" w:cs="Times New Roman"/>
          <w:sz w:val="26"/>
          <w:szCs w:val="26"/>
          <w:lang w:eastAsia="zh-CN"/>
        </w:rPr>
        <w:t xml:space="preserve">- придбавати та орендувати майно за рахунок </w:t>
      </w:r>
      <w:r w:rsidRPr="00891913">
        <w:rPr>
          <w:rStyle w:val="a4"/>
          <w:rFonts w:eastAsia="Liberation Sans"/>
          <w:b w:val="0"/>
        </w:rPr>
        <w:t>джерел передбачених чинним законодавством;</w:t>
      </w:r>
    </w:p>
    <w:p w:rsidR="000F4EC2" w:rsidRPr="002E0002" w:rsidRDefault="000F4EC2" w:rsidP="000F4EC2">
      <w:pPr>
        <w:numPr>
          <w:ilvl w:val="0"/>
          <w:numId w:val="3"/>
        </w:numPr>
        <w:tabs>
          <w:tab w:val="left" w:pos="-142"/>
          <w:tab w:val="left" w:pos="0"/>
        </w:tabs>
        <w:suppressAutoHyphens/>
        <w:ind w:left="1440" w:hanging="180"/>
        <w:jc w:val="both"/>
        <w:rPr>
          <w:b/>
          <w:sz w:val="26"/>
          <w:szCs w:val="26"/>
          <w:lang w:val="uk-UA" w:eastAsia="zh-CN"/>
        </w:rPr>
      </w:pPr>
      <w:r w:rsidRPr="002E0002">
        <w:rPr>
          <w:kern w:val="1"/>
          <w:sz w:val="26"/>
          <w:szCs w:val="26"/>
          <w:lang w:val="uk-UA" w:eastAsia="zh-CN"/>
        </w:rPr>
        <w:t>придбавати у встановленому порядку для потреб Відділу необхідні матеріали, вироби, техніку, сировину, обладнання, інструменти у підприємств, установ та організацій.</w:t>
      </w:r>
    </w:p>
    <w:p w:rsidR="000F4EC2" w:rsidRDefault="000F4EC2" w:rsidP="000F4EC2">
      <w:pPr>
        <w:tabs>
          <w:tab w:val="left" w:pos="1080"/>
        </w:tabs>
        <w:suppressAutoHyphens/>
        <w:jc w:val="center"/>
        <w:rPr>
          <w:b/>
          <w:sz w:val="28"/>
          <w:szCs w:val="28"/>
          <w:lang w:val="uk-UA" w:eastAsia="zh-CN"/>
        </w:rPr>
      </w:pPr>
    </w:p>
    <w:p w:rsidR="000F4EC2" w:rsidRDefault="00B922D9" w:rsidP="000F4EC2">
      <w:pPr>
        <w:tabs>
          <w:tab w:val="left" w:pos="1080"/>
        </w:tabs>
        <w:suppressAutoHyphens/>
        <w:jc w:val="center"/>
        <w:rPr>
          <w:b/>
          <w:sz w:val="28"/>
          <w:szCs w:val="28"/>
          <w:lang w:val="uk-UA" w:eastAsia="zh-CN"/>
        </w:rPr>
      </w:pPr>
      <w:r>
        <w:rPr>
          <w:b/>
          <w:sz w:val="28"/>
          <w:szCs w:val="28"/>
          <w:lang w:val="uk-UA" w:eastAsia="zh-CN"/>
        </w:rPr>
        <w:t>6</w:t>
      </w:r>
      <w:r w:rsidR="000F4EC2" w:rsidRPr="002E0002">
        <w:rPr>
          <w:b/>
          <w:sz w:val="28"/>
          <w:szCs w:val="28"/>
          <w:lang w:val="uk-UA" w:eastAsia="zh-CN"/>
        </w:rPr>
        <w:t>. Утворення, ліквідація, реорганізація, підпорядкованість, підзвітність та підконтрольність відділу</w:t>
      </w:r>
    </w:p>
    <w:p w:rsidR="000F4EC2" w:rsidRPr="002E0002" w:rsidRDefault="000F4EC2" w:rsidP="000F4EC2">
      <w:pPr>
        <w:tabs>
          <w:tab w:val="left" w:pos="1080"/>
        </w:tabs>
        <w:suppressAutoHyphens/>
        <w:jc w:val="center"/>
        <w:rPr>
          <w:sz w:val="28"/>
          <w:szCs w:val="28"/>
          <w:lang w:val="uk-UA" w:eastAsia="zh-CN"/>
        </w:rPr>
      </w:pPr>
    </w:p>
    <w:p w:rsidR="000F4EC2" w:rsidRPr="002E0002" w:rsidRDefault="00A33674" w:rsidP="000F4EC2">
      <w:pPr>
        <w:tabs>
          <w:tab w:val="left" w:pos="1080"/>
        </w:tabs>
        <w:suppressAutoHyphens/>
        <w:ind w:firstLine="720"/>
        <w:jc w:val="both"/>
        <w:rPr>
          <w:sz w:val="26"/>
          <w:szCs w:val="26"/>
          <w:lang w:val="uk-UA" w:eastAsia="zh-CN"/>
        </w:rPr>
      </w:pPr>
      <w:r>
        <w:rPr>
          <w:sz w:val="26"/>
          <w:szCs w:val="26"/>
          <w:lang w:val="uk-UA" w:eastAsia="zh-CN"/>
        </w:rPr>
        <w:t xml:space="preserve"> </w:t>
      </w:r>
      <w:r w:rsidR="004F33ED">
        <w:rPr>
          <w:sz w:val="26"/>
          <w:szCs w:val="26"/>
          <w:lang w:val="uk-UA" w:eastAsia="zh-CN"/>
        </w:rPr>
        <w:t>6</w:t>
      </w:r>
      <w:r w:rsidR="000F4EC2" w:rsidRPr="002E0002">
        <w:rPr>
          <w:sz w:val="26"/>
          <w:szCs w:val="26"/>
          <w:lang w:val="uk-UA" w:eastAsia="zh-CN"/>
        </w:rPr>
        <w:t>.1. Відділ утворюється і реорганізується районною у місті радою за пропозицією голови районної у місті ради.</w:t>
      </w:r>
    </w:p>
    <w:p w:rsidR="000F4EC2" w:rsidRPr="002E0002" w:rsidRDefault="00A33674" w:rsidP="000F4EC2">
      <w:pPr>
        <w:tabs>
          <w:tab w:val="left" w:pos="1080"/>
        </w:tabs>
        <w:suppressAutoHyphens/>
        <w:ind w:firstLine="720"/>
        <w:jc w:val="both"/>
        <w:rPr>
          <w:sz w:val="26"/>
          <w:szCs w:val="26"/>
          <w:lang w:val="uk-UA" w:eastAsia="zh-CN"/>
        </w:rPr>
      </w:pPr>
      <w:r>
        <w:rPr>
          <w:sz w:val="26"/>
          <w:szCs w:val="26"/>
          <w:lang w:val="uk-UA" w:eastAsia="zh-CN"/>
        </w:rPr>
        <w:t xml:space="preserve"> </w:t>
      </w:r>
      <w:r w:rsidR="004F33ED">
        <w:rPr>
          <w:sz w:val="26"/>
          <w:szCs w:val="26"/>
          <w:lang w:val="uk-UA" w:eastAsia="zh-CN"/>
        </w:rPr>
        <w:t>6</w:t>
      </w:r>
      <w:r w:rsidR="000F4EC2" w:rsidRPr="002E0002">
        <w:rPr>
          <w:sz w:val="26"/>
          <w:szCs w:val="26"/>
          <w:lang w:val="uk-UA" w:eastAsia="zh-CN"/>
        </w:rPr>
        <w:t>.2. Відділ підпорядкований і підзвітний районній у місті раді та її виконавчому комітету.</w:t>
      </w:r>
    </w:p>
    <w:p w:rsidR="00BF70E9" w:rsidRDefault="00A33674" w:rsidP="000F4EC2">
      <w:pPr>
        <w:tabs>
          <w:tab w:val="left" w:pos="1080"/>
        </w:tabs>
        <w:suppressAutoHyphens/>
        <w:ind w:firstLine="720"/>
        <w:jc w:val="both"/>
        <w:rPr>
          <w:sz w:val="26"/>
          <w:szCs w:val="26"/>
          <w:lang w:val="uk-UA" w:eastAsia="zh-CN"/>
        </w:rPr>
      </w:pPr>
      <w:r>
        <w:rPr>
          <w:sz w:val="26"/>
          <w:szCs w:val="26"/>
          <w:lang w:val="uk-UA" w:eastAsia="zh-CN"/>
        </w:rPr>
        <w:t xml:space="preserve"> </w:t>
      </w:r>
    </w:p>
    <w:p w:rsidR="000F4EC2" w:rsidRPr="002E0002" w:rsidRDefault="004F33ED" w:rsidP="000F4EC2">
      <w:pPr>
        <w:tabs>
          <w:tab w:val="left" w:pos="1080"/>
        </w:tabs>
        <w:suppressAutoHyphens/>
        <w:ind w:firstLine="720"/>
        <w:jc w:val="both"/>
        <w:rPr>
          <w:sz w:val="26"/>
          <w:szCs w:val="26"/>
          <w:lang w:val="uk-UA" w:eastAsia="zh-CN"/>
        </w:rPr>
      </w:pPr>
      <w:r>
        <w:rPr>
          <w:sz w:val="26"/>
          <w:szCs w:val="26"/>
          <w:lang w:val="uk-UA" w:eastAsia="zh-CN"/>
        </w:rPr>
        <w:t>6</w:t>
      </w:r>
      <w:r w:rsidR="000F4EC2" w:rsidRPr="002E0002">
        <w:rPr>
          <w:sz w:val="26"/>
          <w:szCs w:val="26"/>
          <w:lang w:val="uk-UA" w:eastAsia="zh-CN"/>
        </w:rPr>
        <w:t>.3. Оперативне керівництво відділом здійснює заступник голови районної у місті ради з питань діяльності виконавчих органів відповідно до розподілу обов’язків, який визначає голова районної у місті ради.</w:t>
      </w:r>
    </w:p>
    <w:p w:rsidR="000F4EC2" w:rsidRPr="002E0002" w:rsidRDefault="000F4EC2" w:rsidP="000F4EC2">
      <w:pPr>
        <w:suppressAutoHyphens/>
        <w:ind w:firstLine="720"/>
        <w:rPr>
          <w:sz w:val="26"/>
          <w:szCs w:val="26"/>
          <w:lang w:val="uk-UA" w:eastAsia="zh-CN"/>
        </w:rPr>
      </w:pPr>
    </w:p>
    <w:p w:rsidR="000F4EC2" w:rsidRPr="002E0002" w:rsidRDefault="000F4EC2" w:rsidP="000F4EC2">
      <w:pPr>
        <w:suppressAutoHyphens/>
        <w:rPr>
          <w:sz w:val="26"/>
          <w:szCs w:val="26"/>
          <w:lang w:val="uk-UA" w:eastAsia="zh-CN"/>
        </w:rPr>
      </w:pPr>
    </w:p>
    <w:p w:rsidR="000F4EC2" w:rsidRDefault="000F4EC2" w:rsidP="000F4EC2">
      <w:pPr>
        <w:suppressAutoHyphens/>
        <w:rPr>
          <w:sz w:val="26"/>
          <w:szCs w:val="26"/>
          <w:lang w:val="uk-UA" w:eastAsia="zh-CN"/>
        </w:rPr>
      </w:pPr>
    </w:p>
    <w:p w:rsidR="000F4EC2" w:rsidRDefault="000F4EC2" w:rsidP="000F4EC2">
      <w:pPr>
        <w:suppressAutoHyphens/>
        <w:rPr>
          <w:sz w:val="26"/>
          <w:szCs w:val="26"/>
          <w:lang w:val="uk-UA" w:eastAsia="zh-CN"/>
        </w:rPr>
      </w:pPr>
    </w:p>
    <w:p w:rsidR="000F4EC2" w:rsidRPr="002E0002" w:rsidRDefault="000F4EC2" w:rsidP="000F4EC2">
      <w:pPr>
        <w:suppressAutoHyphens/>
        <w:rPr>
          <w:sz w:val="26"/>
          <w:szCs w:val="26"/>
          <w:lang w:val="uk-UA" w:eastAsia="zh-CN"/>
        </w:rPr>
      </w:pPr>
    </w:p>
    <w:p w:rsidR="000F4EC2" w:rsidRPr="00D249B6" w:rsidRDefault="000F4EC2" w:rsidP="00891913">
      <w:pPr>
        <w:tabs>
          <w:tab w:val="left" w:pos="0"/>
          <w:tab w:val="left" w:pos="7380"/>
        </w:tabs>
        <w:suppressAutoHyphens/>
        <w:ind w:firstLine="720"/>
        <w:rPr>
          <w:b/>
          <w:sz w:val="26"/>
          <w:szCs w:val="26"/>
          <w:lang w:val="uk-UA"/>
        </w:rPr>
      </w:pPr>
      <w:r w:rsidRPr="00D249B6">
        <w:rPr>
          <w:b/>
          <w:sz w:val="26"/>
          <w:szCs w:val="26"/>
          <w:lang w:val="uk-UA" w:eastAsia="zh-CN"/>
        </w:rPr>
        <w:t>Голова районної у місті ради</w:t>
      </w:r>
      <w:r w:rsidRPr="00D249B6">
        <w:rPr>
          <w:b/>
          <w:sz w:val="26"/>
          <w:szCs w:val="26"/>
          <w:lang w:val="uk-UA" w:eastAsia="zh-CN"/>
        </w:rPr>
        <w:tab/>
      </w:r>
      <w:r w:rsidR="00891913" w:rsidRPr="00D249B6">
        <w:rPr>
          <w:b/>
          <w:sz w:val="26"/>
          <w:szCs w:val="26"/>
          <w:lang w:val="uk-UA" w:eastAsia="zh-CN"/>
        </w:rPr>
        <w:t xml:space="preserve">М.П. Ситник </w:t>
      </w:r>
    </w:p>
    <w:p w:rsidR="000F4EC2" w:rsidRPr="002E0002" w:rsidRDefault="000F4EC2" w:rsidP="000F4EC2">
      <w:pPr>
        <w:ind w:firstLine="6181"/>
        <w:jc w:val="both"/>
        <w:rPr>
          <w:sz w:val="26"/>
          <w:szCs w:val="26"/>
          <w:lang w:val="uk-UA"/>
        </w:rPr>
      </w:pPr>
    </w:p>
    <w:p w:rsidR="000F4EC2" w:rsidRPr="002E0002" w:rsidRDefault="000F4EC2" w:rsidP="000F4EC2">
      <w:pPr>
        <w:ind w:firstLine="6181"/>
        <w:jc w:val="both"/>
        <w:rPr>
          <w:lang w:val="uk-UA"/>
        </w:rPr>
      </w:pPr>
    </w:p>
    <w:p w:rsidR="000F4EC2" w:rsidRPr="002E0002" w:rsidRDefault="000F4EC2" w:rsidP="000F4EC2">
      <w:pPr>
        <w:ind w:firstLine="6181"/>
        <w:jc w:val="both"/>
        <w:rPr>
          <w:lang w:val="uk-UA"/>
        </w:rPr>
      </w:pPr>
    </w:p>
    <w:p w:rsidR="000F4EC2" w:rsidRPr="002E0002" w:rsidRDefault="000F4EC2" w:rsidP="000F4EC2">
      <w:pPr>
        <w:rPr>
          <w:lang w:val="uk-UA"/>
        </w:rPr>
      </w:pPr>
    </w:p>
    <w:p w:rsidR="000F4EC2" w:rsidRPr="002E0002" w:rsidRDefault="000F4EC2" w:rsidP="000F4EC2">
      <w:pPr>
        <w:rPr>
          <w:lang w:val="uk-UA"/>
        </w:rPr>
      </w:pPr>
    </w:p>
    <w:p w:rsidR="000F4EC2" w:rsidRPr="002E0002" w:rsidRDefault="000F4EC2" w:rsidP="000F4EC2">
      <w:pPr>
        <w:pStyle w:val="a3"/>
        <w:tabs>
          <w:tab w:val="left" w:pos="720"/>
        </w:tabs>
        <w:jc w:val="left"/>
        <w:rPr>
          <w:b w:val="0"/>
          <w:sz w:val="26"/>
          <w:szCs w:val="26"/>
        </w:rPr>
      </w:pPr>
    </w:p>
    <w:p w:rsidR="000F4EC2" w:rsidRPr="002E0002" w:rsidRDefault="000F4EC2" w:rsidP="000F4EC2">
      <w:pPr>
        <w:pStyle w:val="a3"/>
        <w:tabs>
          <w:tab w:val="left" w:pos="720"/>
        </w:tabs>
        <w:jc w:val="left"/>
        <w:rPr>
          <w:b w:val="0"/>
          <w:sz w:val="26"/>
          <w:szCs w:val="26"/>
        </w:rPr>
      </w:pPr>
    </w:p>
    <w:p w:rsidR="000F4EC2" w:rsidRPr="002E0002" w:rsidRDefault="000F4EC2" w:rsidP="000F4EC2">
      <w:pPr>
        <w:pStyle w:val="a3"/>
        <w:tabs>
          <w:tab w:val="left" w:pos="720"/>
        </w:tabs>
        <w:jc w:val="left"/>
        <w:rPr>
          <w:b w:val="0"/>
          <w:sz w:val="26"/>
          <w:szCs w:val="26"/>
        </w:rPr>
      </w:pPr>
    </w:p>
    <w:p w:rsidR="000F4EC2" w:rsidRPr="002E0002" w:rsidRDefault="000F4EC2" w:rsidP="000F4EC2">
      <w:pPr>
        <w:pStyle w:val="a3"/>
        <w:tabs>
          <w:tab w:val="left" w:pos="720"/>
        </w:tabs>
        <w:jc w:val="left"/>
      </w:pPr>
    </w:p>
    <w:p w:rsidR="000F4EC2" w:rsidRPr="002E0002" w:rsidRDefault="000F4EC2" w:rsidP="000F4EC2">
      <w:pPr>
        <w:shd w:val="clear" w:color="auto" w:fill="FFFFFF"/>
        <w:ind w:left="125" w:right="240" w:firstLine="701"/>
        <w:rPr>
          <w:sz w:val="26"/>
          <w:szCs w:val="26"/>
          <w:lang w:val="uk-UA"/>
        </w:rPr>
      </w:pPr>
    </w:p>
    <w:p w:rsidR="000F4EC2" w:rsidRPr="002E0002" w:rsidRDefault="000F4EC2" w:rsidP="000F4EC2">
      <w:pPr>
        <w:shd w:val="clear" w:color="auto" w:fill="FFFFFF"/>
        <w:ind w:left="125" w:right="240" w:firstLine="701"/>
        <w:rPr>
          <w:sz w:val="26"/>
          <w:szCs w:val="26"/>
          <w:lang w:val="uk-UA"/>
        </w:rPr>
      </w:pPr>
    </w:p>
    <w:p w:rsidR="000F4EC2" w:rsidRDefault="000F4EC2" w:rsidP="000F4EC2">
      <w:pPr>
        <w:shd w:val="clear" w:color="auto" w:fill="FFFFFF"/>
        <w:ind w:left="125" w:right="240" w:firstLine="701"/>
        <w:rPr>
          <w:sz w:val="26"/>
          <w:szCs w:val="26"/>
          <w:lang w:val="uk-UA"/>
        </w:rPr>
      </w:pPr>
    </w:p>
    <w:sectPr w:rsidR="000F4EC2" w:rsidSect="00232DD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3C" w:rsidRDefault="0044153C" w:rsidP="00C87AED">
      <w:r>
        <w:separator/>
      </w:r>
    </w:p>
  </w:endnote>
  <w:endnote w:type="continuationSeparator" w:id="1">
    <w:p w:rsidR="0044153C" w:rsidRDefault="0044153C" w:rsidP="00C87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80"/>
    <w:family w:val="auto"/>
    <w:pitch w:val="variable"/>
    <w:sig w:usb0="00000000" w:usb1="00000000" w:usb2="00000000" w:usb3="00000000" w:csb0="00000000" w:csb1="00000000"/>
  </w:font>
  <w:font w:name="font76">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157"/>
      <w:docPartObj>
        <w:docPartGallery w:val="Page Numbers (Bottom of Page)"/>
        <w:docPartUnique/>
      </w:docPartObj>
    </w:sdtPr>
    <w:sdtContent>
      <w:p w:rsidR="000C67A4" w:rsidRDefault="009F3F54">
        <w:pPr>
          <w:pStyle w:val="aa"/>
          <w:jc w:val="center"/>
        </w:pPr>
        <w:fldSimple w:instr=" PAGE   \* MERGEFORMAT ">
          <w:r w:rsidR="00D249B6">
            <w:rPr>
              <w:noProof/>
            </w:rPr>
            <w:t>3</w:t>
          </w:r>
        </w:fldSimple>
      </w:p>
    </w:sdtContent>
  </w:sdt>
  <w:p w:rsidR="00DF1E64" w:rsidRDefault="00DF1E64" w:rsidP="000C67A4">
    <w:pPr>
      <w:pStyle w:val="a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3C" w:rsidRDefault="0044153C" w:rsidP="00C87AED">
      <w:r>
        <w:separator/>
      </w:r>
    </w:p>
  </w:footnote>
  <w:footnote w:type="continuationSeparator" w:id="1">
    <w:p w:rsidR="0044153C" w:rsidRDefault="0044153C" w:rsidP="00C87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4"/>
    <w:lvl w:ilvl="0">
      <w:start w:val="2"/>
      <w:numFmt w:val="bullet"/>
      <w:lvlText w:val="-"/>
      <w:lvlJc w:val="left"/>
      <w:pPr>
        <w:tabs>
          <w:tab w:val="num" w:pos="0"/>
        </w:tabs>
        <w:ind w:left="360" w:hanging="360"/>
      </w:pPr>
      <w:rPr>
        <w:rFonts w:ascii="Times New Roman" w:hAnsi="Times New Roman" w:cs="Times New Roman"/>
      </w:rPr>
    </w:lvl>
  </w:abstractNum>
  <w:abstractNum w:abstractNumId="3">
    <w:nsid w:val="00000005"/>
    <w:multiLevelType w:val="singleLevel"/>
    <w:tmpl w:val="00000005"/>
    <w:name w:val="WW8Num5"/>
    <w:lvl w:ilvl="0">
      <w:start w:val="3"/>
      <w:numFmt w:val="bullet"/>
      <w:lvlText w:val="-"/>
      <w:lvlJc w:val="left"/>
      <w:pPr>
        <w:tabs>
          <w:tab w:val="num" w:pos="0"/>
        </w:tabs>
        <w:ind w:left="720" w:hanging="360"/>
      </w:pPr>
      <w:rPr>
        <w:rFonts w:ascii="Times New Roman" w:hAnsi="Times New Roman" w:cs="Times New Roman"/>
      </w:rPr>
    </w:lvl>
  </w:abstractNum>
  <w:abstractNum w:abstractNumId="4">
    <w:nsid w:val="06BE63E5"/>
    <w:multiLevelType w:val="hybridMultilevel"/>
    <w:tmpl w:val="617C6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815CF"/>
    <w:multiLevelType w:val="hybridMultilevel"/>
    <w:tmpl w:val="98104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F4EC2"/>
    <w:rsid w:val="000008D2"/>
    <w:rsid w:val="00000C7E"/>
    <w:rsid w:val="0000113B"/>
    <w:rsid w:val="00001590"/>
    <w:rsid w:val="00003FD1"/>
    <w:rsid w:val="00007C64"/>
    <w:rsid w:val="000125AC"/>
    <w:rsid w:val="000148A2"/>
    <w:rsid w:val="000152BE"/>
    <w:rsid w:val="00016CEC"/>
    <w:rsid w:val="00020FC3"/>
    <w:rsid w:val="00023064"/>
    <w:rsid w:val="0002323C"/>
    <w:rsid w:val="00025130"/>
    <w:rsid w:val="000278CE"/>
    <w:rsid w:val="0003008A"/>
    <w:rsid w:val="000318F1"/>
    <w:rsid w:val="00031FB2"/>
    <w:rsid w:val="00032090"/>
    <w:rsid w:val="00036ACB"/>
    <w:rsid w:val="0005471E"/>
    <w:rsid w:val="00055747"/>
    <w:rsid w:val="00056D54"/>
    <w:rsid w:val="0005758C"/>
    <w:rsid w:val="00060EE4"/>
    <w:rsid w:val="00062A77"/>
    <w:rsid w:val="00064941"/>
    <w:rsid w:val="000661CE"/>
    <w:rsid w:val="00066E38"/>
    <w:rsid w:val="00070BEC"/>
    <w:rsid w:val="00071416"/>
    <w:rsid w:val="0007333F"/>
    <w:rsid w:val="00075C7A"/>
    <w:rsid w:val="0007622B"/>
    <w:rsid w:val="00077327"/>
    <w:rsid w:val="00085465"/>
    <w:rsid w:val="00085C15"/>
    <w:rsid w:val="00085F2D"/>
    <w:rsid w:val="0009041A"/>
    <w:rsid w:val="00091474"/>
    <w:rsid w:val="0009309A"/>
    <w:rsid w:val="00094303"/>
    <w:rsid w:val="00094CF7"/>
    <w:rsid w:val="00095A7E"/>
    <w:rsid w:val="0009647F"/>
    <w:rsid w:val="000979F0"/>
    <w:rsid w:val="00097DF7"/>
    <w:rsid w:val="000A0D11"/>
    <w:rsid w:val="000A5884"/>
    <w:rsid w:val="000B2CB3"/>
    <w:rsid w:val="000C1791"/>
    <w:rsid w:val="000C388C"/>
    <w:rsid w:val="000C3D4C"/>
    <w:rsid w:val="000C559B"/>
    <w:rsid w:val="000C67A4"/>
    <w:rsid w:val="000D1002"/>
    <w:rsid w:val="000D1C62"/>
    <w:rsid w:val="000D1F10"/>
    <w:rsid w:val="000E0427"/>
    <w:rsid w:val="000E0761"/>
    <w:rsid w:val="000E362B"/>
    <w:rsid w:val="000E55AC"/>
    <w:rsid w:val="000E570E"/>
    <w:rsid w:val="000E5B81"/>
    <w:rsid w:val="000F28C4"/>
    <w:rsid w:val="000F3A25"/>
    <w:rsid w:val="000F44D1"/>
    <w:rsid w:val="000F4DE2"/>
    <w:rsid w:val="000F4EC2"/>
    <w:rsid w:val="000F69AB"/>
    <w:rsid w:val="000F7038"/>
    <w:rsid w:val="00101666"/>
    <w:rsid w:val="00102952"/>
    <w:rsid w:val="001111C8"/>
    <w:rsid w:val="001120FA"/>
    <w:rsid w:val="0011506F"/>
    <w:rsid w:val="001237C3"/>
    <w:rsid w:val="001246E6"/>
    <w:rsid w:val="00125533"/>
    <w:rsid w:val="001307F9"/>
    <w:rsid w:val="00130D25"/>
    <w:rsid w:val="00133A07"/>
    <w:rsid w:val="001415BF"/>
    <w:rsid w:val="00141F99"/>
    <w:rsid w:val="00142189"/>
    <w:rsid w:val="00142241"/>
    <w:rsid w:val="00142A2C"/>
    <w:rsid w:val="0015266B"/>
    <w:rsid w:val="00152BC0"/>
    <w:rsid w:val="0015441C"/>
    <w:rsid w:val="001637E5"/>
    <w:rsid w:val="00165DD1"/>
    <w:rsid w:val="00167C3C"/>
    <w:rsid w:val="00167E42"/>
    <w:rsid w:val="00167F12"/>
    <w:rsid w:val="00172B6B"/>
    <w:rsid w:val="00180A80"/>
    <w:rsid w:val="00180AD5"/>
    <w:rsid w:val="00184200"/>
    <w:rsid w:val="00185849"/>
    <w:rsid w:val="001909B6"/>
    <w:rsid w:val="00191972"/>
    <w:rsid w:val="00195D9A"/>
    <w:rsid w:val="0019743E"/>
    <w:rsid w:val="001976DC"/>
    <w:rsid w:val="00197A20"/>
    <w:rsid w:val="00197AE4"/>
    <w:rsid w:val="001A2113"/>
    <w:rsid w:val="001A22C9"/>
    <w:rsid w:val="001A2D3F"/>
    <w:rsid w:val="001A3EEF"/>
    <w:rsid w:val="001A44A9"/>
    <w:rsid w:val="001B11C9"/>
    <w:rsid w:val="001B4564"/>
    <w:rsid w:val="001B4DB6"/>
    <w:rsid w:val="001B6372"/>
    <w:rsid w:val="001C0ECD"/>
    <w:rsid w:val="001C7F46"/>
    <w:rsid w:val="001D01CA"/>
    <w:rsid w:val="001D2CC0"/>
    <w:rsid w:val="001D45C7"/>
    <w:rsid w:val="001D7C46"/>
    <w:rsid w:val="001E3752"/>
    <w:rsid w:val="001E4829"/>
    <w:rsid w:val="001E747D"/>
    <w:rsid w:val="001E7FAB"/>
    <w:rsid w:val="001F0B56"/>
    <w:rsid w:val="001F14B9"/>
    <w:rsid w:val="001F7D39"/>
    <w:rsid w:val="002012D5"/>
    <w:rsid w:val="002014A2"/>
    <w:rsid w:val="00203CDC"/>
    <w:rsid w:val="00211F25"/>
    <w:rsid w:val="002169AF"/>
    <w:rsid w:val="00222DF2"/>
    <w:rsid w:val="002262EC"/>
    <w:rsid w:val="0022637A"/>
    <w:rsid w:val="00226EB3"/>
    <w:rsid w:val="00227DD2"/>
    <w:rsid w:val="002316AF"/>
    <w:rsid w:val="00231C61"/>
    <w:rsid w:val="00232DD5"/>
    <w:rsid w:val="00235678"/>
    <w:rsid w:val="00243B39"/>
    <w:rsid w:val="00243B8D"/>
    <w:rsid w:val="00243BB5"/>
    <w:rsid w:val="002450B0"/>
    <w:rsid w:val="00245E2E"/>
    <w:rsid w:val="00255AFD"/>
    <w:rsid w:val="00256B07"/>
    <w:rsid w:val="00260B5A"/>
    <w:rsid w:val="00266762"/>
    <w:rsid w:val="00270152"/>
    <w:rsid w:val="0027218C"/>
    <w:rsid w:val="002734A7"/>
    <w:rsid w:val="00274320"/>
    <w:rsid w:val="00275794"/>
    <w:rsid w:val="00276045"/>
    <w:rsid w:val="00276A4B"/>
    <w:rsid w:val="00276A62"/>
    <w:rsid w:val="00281A44"/>
    <w:rsid w:val="00281D0F"/>
    <w:rsid w:val="002875AB"/>
    <w:rsid w:val="002A2BCC"/>
    <w:rsid w:val="002A3B6E"/>
    <w:rsid w:val="002A68D5"/>
    <w:rsid w:val="002B2B81"/>
    <w:rsid w:val="002B3803"/>
    <w:rsid w:val="002B4544"/>
    <w:rsid w:val="002C1597"/>
    <w:rsid w:val="002C3279"/>
    <w:rsid w:val="002C49EB"/>
    <w:rsid w:val="002D0050"/>
    <w:rsid w:val="002D1082"/>
    <w:rsid w:val="002D2D23"/>
    <w:rsid w:val="002D4BA2"/>
    <w:rsid w:val="002D5F8F"/>
    <w:rsid w:val="002E3F0F"/>
    <w:rsid w:val="002E4C33"/>
    <w:rsid w:val="002E69D5"/>
    <w:rsid w:val="002E75C8"/>
    <w:rsid w:val="002F02A1"/>
    <w:rsid w:val="002F336F"/>
    <w:rsid w:val="002F35F9"/>
    <w:rsid w:val="00301A26"/>
    <w:rsid w:val="003028A1"/>
    <w:rsid w:val="003045C0"/>
    <w:rsid w:val="00307FEA"/>
    <w:rsid w:val="003125DD"/>
    <w:rsid w:val="00313ABA"/>
    <w:rsid w:val="00314B7B"/>
    <w:rsid w:val="00314F8D"/>
    <w:rsid w:val="003151FF"/>
    <w:rsid w:val="00316D8C"/>
    <w:rsid w:val="00320A39"/>
    <w:rsid w:val="0032560B"/>
    <w:rsid w:val="00325711"/>
    <w:rsid w:val="00325F22"/>
    <w:rsid w:val="0032791F"/>
    <w:rsid w:val="003314F4"/>
    <w:rsid w:val="00332361"/>
    <w:rsid w:val="00333839"/>
    <w:rsid w:val="003343AD"/>
    <w:rsid w:val="00334BBE"/>
    <w:rsid w:val="00336575"/>
    <w:rsid w:val="0034547A"/>
    <w:rsid w:val="00346443"/>
    <w:rsid w:val="00346BF3"/>
    <w:rsid w:val="00352230"/>
    <w:rsid w:val="00352E00"/>
    <w:rsid w:val="00354B6E"/>
    <w:rsid w:val="0036487A"/>
    <w:rsid w:val="00365D00"/>
    <w:rsid w:val="00372079"/>
    <w:rsid w:val="00373E4A"/>
    <w:rsid w:val="0037475D"/>
    <w:rsid w:val="00375693"/>
    <w:rsid w:val="00380B5B"/>
    <w:rsid w:val="0038250B"/>
    <w:rsid w:val="003825B1"/>
    <w:rsid w:val="00385C14"/>
    <w:rsid w:val="0038622F"/>
    <w:rsid w:val="003911A0"/>
    <w:rsid w:val="00392093"/>
    <w:rsid w:val="0039295F"/>
    <w:rsid w:val="00396304"/>
    <w:rsid w:val="003A0035"/>
    <w:rsid w:val="003A0E64"/>
    <w:rsid w:val="003A3C81"/>
    <w:rsid w:val="003A7509"/>
    <w:rsid w:val="003A762E"/>
    <w:rsid w:val="003B02DC"/>
    <w:rsid w:val="003B1938"/>
    <w:rsid w:val="003B4647"/>
    <w:rsid w:val="003B62A5"/>
    <w:rsid w:val="003C1E40"/>
    <w:rsid w:val="003C3700"/>
    <w:rsid w:val="003C37DA"/>
    <w:rsid w:val="003C39E6"/>
    <w:rsid w:val="003D29C7"/>
    <w:rsid w:val="003D36A8"/>
    <w:rsid w:val="003D3BE1"/>
    <w:rsid w:val="003D7145"/>
    <w:rsid w:val="003E04FF"/>
    <w:rsid w:val="003E3194"/>
    <w:rsid w:val="003E438F"/>
    <w:rsid w:val="003F0416"/>
    <w:rsid w:val="003F1252"/>
    <w:rsid w:val="003F1358"/>
    <w:rsid w:val="003F1FEF"/>
    <w:rsid w:val="004002F8"/>
    <w:rsid w:val="00400478"/>
    <w:rsid w:val="0040099B"/>
    <w:rsid w:val="00401089"/>
    <w:rsid w:val="004020FE"/>
    <w:rsid w:val="00404470"/>
    <w:rsid w:val="00410DE9"/>
    <w:rsid w:val="0041166B"/>
    <w:rsid w:val="00412D39"/>
    <w:rsid w:val="00412DCF"/>
    <w:rsid w:val="004141EC"/>
    <w:rsid w:val="00415249"/>
    <w:rsid w:val="004216C5"/>
    <w:rsid w:val="00421B88"/>
    <w:rsid w:val="004252CF"/>
    <w:rsid w:val="0043035A"/>
    <w:rsid w:val="00434049"/>
    <w:rsid w:val="0043492A"/>
    <w:rsid w:val="00434FDD"/>
    <w:rsid w:val="0044153C"/>
    <w:rsid w:val="00443EF6"/>
    <w:rsid w:val="00445BF6"/>
    <w:rsid w:val="00452768"/>
    <w:rsid w:val="00454829"/>
    <w:rsid w:val="00455176"/>
    <w:rsid w:val="00455709"/>
    <w:rsid w:val="0045687A"/>
    <w:rsid w:val="00460BA2"/>
    <w:rsid w:val="004611EE"/>
    <w:rsid w:val="00461995"/>
    <w:rsid w:val="00462815"/>
    <w:rsid w:val="00462FED"/>
    <w:rsid w:val="00465C89"/>
    <w:rsid w:val="00466F16"/>
    <w:rsid w:val="004671A1"/>
    <w:rsid w:val="00474718"/>
    <w:rsid w:val="0047613E"/>
    <w:rsid w:val="00482AF6"/>
    <w:rsid w:val="004852FF"/>
    <w:rsid w:val="004856AD"/>
    <w:rsid w:val="004870FE"/>
    <w:rsid w:val="00497217"/>
    <w:rsid w:val="004A076C"/>
    <w:rsid w:val="004A257E"/>
    <w:rsid w:val="004A30AA"/>
    <w:rsid w:val="004A3CAE"/>
    <w:rsid w:val="004A50D1"/>
    <w:rsid w:val="004B4E56"/>
    <w:rsid w:val="004B706A"/>
    <w:rsid w:val="004C0C62"/>
    <w:rsid w:val="004C1AD1"/>
    <w:rsid w:val="004C6078"/>
    <w:rsid w:val="004D1368"/>
    <w:rsid w:val="004D24B5"/>
    <w:rsid w:val="004D44EA"/>
    <w:rsid w:val="004D5F5E"/>
    <w:rsid w:val="004E3D07"/>
    <w:rsid w:val="004E4C08"/>
    <w:rsid w:val="004E54AC"/>
    <w:rsid w:val="004E6B98"/>
    <w:rsid w:val="004F19CA"/>
    <w:rsid w:val="004F32D6"/>
    <w:rsid w:val="004F33ED"/>
    <w:rsid w:val="004F6170"/>
    <w:rsid w:val="004F6261"/>
    <w:rsid w:val="005005EB"/>
    <w:rsid w:val="00500BF2"/>
    <w:rsid w:val="005077B0"/>
    <w:rsid w:val="0051178E"/>
    <w:rsid w:val="00513826"/>
    <w:rsid w:val="00515C9D"/>
    <w:rsid w:val="00520BB6"/>
    <w:rsid w:val="00524814"/>
    <w:rsid w:val="00531A5B"/>
    <w:rsid w:val="0053582A"/>
    <w:rsid w:val="00536340"/>
    <w:rsid w:val="005374D1"/>
    <w:rsid w:val="00541266"/>
    <w:rsid w:val="00544F07"/>
    <w:rsid w:val="00545319"/>
    <w:rsid w:val="00545AFE"/>
    <w:rsid w:val="00545B08"/>
    <w:rsid w:val="00550E07"/>
    <w:rsid w:val="00554682"/>
    <w:rsid w:val="0055495A"/>
    <w:rsid w:val="00556C73"/>
    <w:rsid w:val="0056242E"/>
    <w:rsid w:val="00563607"/>
    <w:rsid w:val="005642DF"/>
    <w:rsid w:val="0056703F"/>
    <w:rsid w:val="005672F8"/>
    <w:rsid w:val="00567CE9"/>
    <w:rsid w:val="005716D5"/>
    <w:rsid w:val="005725C5"/>
    <w:rsid w:val="005739AF"/>
    <w:rsid w:val="00574152"/>
    <w:rsid w:val="005754D8"/>
    <w:rsid w:val="00576A93"/>
    <w:rsid w:val="00580461"/>
    <w:rsid w:val="00584178"/>
    <w:rsid w:val="005842AB"/>
    <w:rsid w:val="00590072"/>
    <w:rsid w:val="005928AD"/>
    <w:rsid w:val="00595673"/>
    <w:rsid w:val="005A0059"/>
    <w:rsid w:val="005A076C"/>
    <w:rsid w:val="005A3322"/>
    <w:rsid w:val="005A78A4"/>
    <w:rsid w:val="005B125E"/>
    <w:rsid w:val="005B3DBE"/>
    <w:rsid w:val="005C22FE"/>
    <w:rsid w:val="005C2784"/>
    <w:rsid w:val="005D1327"/>
    <w:rsid w:val="005D3318"/>
    <w:rsid w:val="005D482D"/>
    <w:rsid w:val="005D5362"/>
    <w:rsid w:val="005D5BC8"/>
    <w:rsid w:val="005D64CE"/>
    <w:rsid w:val="005D72B6"/>
    <w:rsid w:val="005E2035"/>
    <w:rsid w:val="005E4991"/>
    <w:rsid w:val="0060305C"/>
    <w:rsid w:val="00604358"/>
    <w:rsid w:val="00605132"/>
    <w:rsid w:val="00607658"/>
    <w:rsid w:val="00610BF2"/>
    <w:rsid w:val="00612AF6"/>
    <w:rsid w:val="00613209"/>
    <w:rsid w:val="00620DC1"/>
    <w:rsid w:val="00621BA0"/>
    <w:rsid w:val="00623EB1"/>
    <w:rsid w:val="00624866"/>
    <w:rsid w:val="006313A2"/>
    <w:rsid w:val="00636100"/>
    <w:rsid w:val="00643C0C"/>
    <w:rsid w:val="006452D4"/>
    <w:rsid w:val="00645493"/>
    <w:rsid w:val="006467E0"/>
    <w:rsid w:val="00646F92"/>
    <w:rsid w:val="00650723"/>
    <w:rsid w:val="006513ED"/>
    <w:rsid w:val="00654488"/>
    <w:rsid w:val="0066083D"/>
    <w:rsid w:val="00660CCC"/>
    <w:rsid w:val="00662E55"/>
    <w:rsid w:val="00662F18"/>
    <w:rsid w:val="006755FF"/>
    <w:rsid w:val="00686120"/>
    <w:rsid w:val="0069379E"/>
    <w:rsid w:val="00694C73"/>
    <w:rsid w:val="006A266D"/>
    <w:rsid w:val="006A3587"/>
    <w:rsid w:val="006A670E"/>
    <w:rsid w:val="006A6A0E"/>
    <w:rsid w:val="006A7E75"/>
    <w:rsid w:val="006B26A8"/>
    <w:rsid w:val="006B4B0E"/>
    <w:rsid w:val="006B6866"/>
    <w:rsid w:val="006B6D5C"/>
    <w:rsid w:val="006B77C3"/>
    <w:rsid w:val="006B7C3D"/>
    <w:rsid w:val="006C1B08"/>
    <w:rsid w:val="006C2F71"/>
    <w:rsid w:val="006C4594"/>
    <w:rsid w:val="006C55A3"/>
    <w:rsid w:val="006D06A5"/>
    <w:rsid w:val="006D41A0"/>
    <w:rsid w:val="006D4C05"/>
    <w:rsid w:val="006D5878"/>
    <w:rsid w:val="006D5DBF"/>
    <w:rsid w:val="006D5FFB"/>
    <w:rsid w:val="006D607C"/>
    <w:rsid w:val="006E6476"/>
    <w:rsid w:val="0070418A"/>
    <w:rsid w:val="007121AD"/>
    <w:rsid w:val="0071225E"/>
    <w:rsid w:val="007123D4"/>
    <w:rsid w:val="00714D72"/>
    <w:rsid w:val="007203D8"/>
    <w:rsid w:val="00722EF9"/>
    <w:rsid w:val="007261E9"/>
    <w:rsid w:val="00726A5C"/>
    <w:rsid w:val="007271AE"/>
    <w:rsid w:val="0073196F"/>
    <w:rsid w:val="007323F3"/>
    <w:rsid w:val="007328C9"/>
    <w:rsid w:val="00732B45"/>
    <w:rsid w:val="0073480E"/>
    <w:rsid w:val="00734A49"/>
    <w:rsid w:val="00734CF9"/>
    <w:rsid w:val="0073536E"/>
    <w:rsid w:val="0073732E"/>
    <w:rsid w:val="00742B8D"/>
    <w:rsid w:val="007451EB"/>
    <w:rsid w:val="00751AC2"/>
    <w:rsid w:val="00752D1E"/>
    <w:rsid w:val="00753564"/>
    <w:rsid w:val="00753CAA"/>
    <w:rsid w:val="00754CCB"/>
    <w:rsid w:val="00755412"/>
    <w:rsid w:val="00755E64"/>
    <w:rsid w:val="0075798F"/>
    <w:rsid w:val="007644BB"/>
    <w:rsid w:val="007703C9"/>
    <w:rsid w:val="00771EBB"/>
    <w:rsid w:val="00772522"/>
    <w:rsid w:val="007736AC"/>
    <w:rsid w:val="00773DF3"/>
    <w:rsid w:val="0077640F"/>
    <w:rsid w:val="00776A9D"/>
    <w:rsid w:val="00777C17"/>
    <w:rsid w:val="00787E72"/>
    <w:rsid w:val="00792454"/>
    <w:rsid w:val="00794E97"/>
    <w:rsid w:val="007A1E12"/>
    <w:rsid w:val="007A613B"/>
    <w:rsid w:val="007A619C"/>
    <w:rsid w:val="007A7587"/>
    <w:rsid w:val="007B181A"/>
    <w:rsid w:val="007B20DD"/>
    <w:rsid w:val="007B3253"/>
    <w:rsid w:val="007B785A"/>
    <w:rsid w:val="007B7CF8"/>
    <w:rsid w:val="007C0E07"/>
    <w:rsid w:val="007C37DB"/>
    <w:rsid w:val="007C3A55"/>
    <w:rsid w:val="007C3DFC"/>
    <w:rsid w:val="007D19B8"/>
    <w:rsid w:val="007D3C2B"/>
    <w:rsid w:val="007D4518"/>
    <w:rsid w:val="007D46E7"/>
    <w:rsid w:val="007D547D"/>
    <w:rsid w:val="007D6FC5"/>
    <w:rsid w:val="007D7C6D"/>
    <w:rsid w:val="007E0C8B"/>
    <w:rsid w:val="007E1613"/>
    <w:rsid w:val="007E379A"/>
    <w:rsid w:val="007E7444"/>
    <w:rsid w:val="007E7506"/>
    <w:rsid w:val="007F09DD"/>
    <w:rsid w:val="007F51A9"/>
    <w:rsid w:val="007F6492"/>
    <w:rsid w:val="007F6CBC"/>
    <w:rsid w:val="007F76F5"/>
    <w:rsid w:val="00803927"/>
    <w:rsid w:val="00804A4E"/>
    <w:rsid w:val="00805B53"/>
    <w:rsid w:val="00805D6D"/>
    <w:rsid w:val="00806213"/>
    <w:rsid w:val="008071FA"/>
    <w:rsid w:val="00810CC4"/>
    <w:rsid w:val="00811C9B"/>
    <w:rsid w:val="00811ECE"/>
    <w:rsid w:val="00814185"/>
    <w:rsid w:val="00815556"/>
    <w:rsid w:val="00817519"/>
    <w:rsid w:val="00821592"/>
    <w:rsid w:val="00822A05"/>
    <w:rsid w:val="00823969"/>
    <w:rsid w:val="0082423A"/>
    <w:rsid w:val="00836A50"/>
    <w:rsid w:val="00837841"/>
    <w:rsid w:val="0084027B"/>
    <w:rsid w:val="00843107"/>
    <w:rsid w:val="008434CE"/>
    <w:rsid w:val="008457A5"/>
    <w:rsid w:val="00854C94"/>
    <w:rsid w:val="0085736A"/>
    <w:rsid w:val="00860A66"/>
    <w:rsid w:val="0086283F"/>
    <w:rsid w:val="00863060"/>
    <w:rsid w:val="00865920"/>
    <w:rsid w:val="0087014C"/>
    <w:rsid w:val="008726E0"/>
    <w:rsid w:val="00880A1D"/>
    <w:rsid w:val="008817C8"/>
    <w:rsid w:val="00883289"/>
    <w:rsid w:val="00883328"/>
    <w:rsid w:val="00883C40"/>
    <w:rsid w:val="008869B5"/>
    <w:rsid w:val="00891913"/>
    <w:rsid w:val="0089202D"/>
    <w:rsid w:val="00892585"/>
    <w:rsid w:val="0089397C"/>
    <w:rsid w:val="00894280"/>
    <w:rsid w:val="00896B6B"/>
    <w:rsid w:val="00897A4F"/>
    <w:rsid w:val="008A0547"/>
    <w:rsid w:val="008A3D30"/>
    <w:rsid w:val="008A44C9"/>
    <w:rsid w:val="008A60E5"/>
    <w:rsid w:val="008A61E8"/>
    <w:rsid w:val="008A7AB8"/>
    <w:rsid w:val="008B001D"/>
    <w:rsid w:val="008B0FC8"/>
    <w:rsid w:val="008B133A"/>
    <w:rsid w:val="008B460E"/>
    <w:rsid w:val="008B62D5"/>
    <w:rsid w:val="008C2483"/>
    <w:rsid w:val="008C3F9D"/>
    <w:rsid w:val="008C48E0"/>
    <w:rsid w:val="008C4DE0"/>
    <w:rsid w:val="008D1A8C"/>
    <w:rsid w:val="008D2FE2"/>
    <w:rsid w:val="008D392A"/>
    <w:rsid w:val="008D4C8B"/>
    <w:rsid w:val="008D5171"/>
    <w:rsid w:val="008D567F"/>
    <w:rsid w:val="008D59B3"/>
    <w:rsid w:val="008E4760"/>
    <w:rsid w:val="008E4978"/>
    <w:rsid w:val="008F44B1"/>
    <w:rsid w:val="00903290"/>
    <w:rsid w:val="009032C4"/>
    <w:rsid w:val="009037FE"/>
    <w:rsid w:val="00905D7B"/>
    <w:rsid w:val="0091709C"/>
    <w:rsid w:val="00917717"/>
    <w:rsid w:val="00917F18"/>
    <w:rsid w:val="00920C44"/>
    <w:rsid w:val="0092265F"/>
    <w:rsid w:val="00923637"/>
    <w:rsid w:val="00924E92"/>
    <w:rsid w:val="0093087B"/>
    <w:rsid w:val="00931303"/>
    <w:rsid w:val="00932443"/>
    <w:rsid w:val="00933150"/>
    <w:rsid w:val="009347C5"/>
    <w:rsid w:val="009364DA"/>
    <w:rsid w:val="0094076B"/>
    <w:rsid w:val="00940F00"/>
    <w:rsid w:val="009414A1"/>
    <w:rsid w:val="00941AB1"/>
    <w:rsid w:val="0094422A"/>
    <w:rsid w:val="009454E0"/>
    <w:rsid w:val="00947DF4"/>
    <w:rsid w:val="00950142"/>
    <w:rsid w:val="009544CE"/>
    <w:rsid w:val="00954CCE"/>
    <w:rsid w:val="00955B49"/>
    <w:rsid w:val="00966120"/>
    <w:rsid w:val="009675CD"/>
    <w:rsid w:val="00967FAC"/>
    <w:rsid w:val="00972282"/>
    <w:rsid w:val="00973C8B"/>
    <w:rsid w:val="00974452"/>
    <w:rsid w:val="00977FEA"/>
    <w:rsid w:val="00980590"/>
    <w:rsid w:val="009821E3"/>
    <w:rsid w:val="0098260E"/>
    <w:rsid w:val="0098532E"/>
    <w:rsid w:val="009853D2"/>
    <w:rsid w:val="009855BE"/>
    <w:rsid w:val="00986BB3"/>
    <w:rsid w:val="00987E71"/>
    <w:rsid w:val="00990742"/>
    <w:rsid w:val="00991D11"/>
    <w:rsid w:val="00993494"/>
    <w:rsid w:val="0099425D"/>
    <w:rsid w:val="009950C5"/>
    <w:rsid w:val="009959C9"/>
    <w:rsid w:val="009A1794"/>
    <w:rsid w:val="009A2DE8"/>
    <w:rsid w:val="009A661C"/>
    <w:rsid w:val="009B2DCA"/>
    <w:rsid w:val="009B4120"/>
    <w:rsid w:val="009C0C68"/>
    <w:rsid w:val="009C339A"/>
    <w:rsid w:val="009D0099"/>
    <w:rsid w:val="009D4FFE"/>
    <w:rsid w:val="009D5BC2"/>
    <w:rsid w:val="009D7CD1"/>
    <w:rsid w:val="009E279D"/>
    <w:rsid w:val="009E3647"/>
    <w:rsid w:val="009E4D44"/>
    <w:rsid w:val="009E67EE"/>
    <w:rsid w:val="009F20B7"/>
    <w:rsid w:val="009F2217"/>
    <w:rsid w:val="009F2474"/>
    <w:rsid w:val="009F2E40"/>
    <w:rsid w:val="009F3F54"/>
    <w:rsid w:val="009F4A00"/>
    <w:rsid w:val="009F5653"/>
    <w:rsid w:val="00A048F4"/>
    <w:rsid w:val="00A063B5"/>
    <w:rsid w:val="00A07578"/>
    <w:rsid w:val="00A07F29"/>
    <w:rsid w:val="00A11F75"/>
    <w:rsid w:val="00A27618"/>
    <w:rsid w:val="00A31F30"/>
    <w:rsid w:val="00A33674"/>
    <w:rsid w:val="00A34F6D"/>
    <w:rsid w:val="00A40079"/>
    <w:rsid w:val="00A43E98"/>
    <w:rsid w:val="00A469B0"/>
    <w:rsid w:val="00A46B66"/>
    <w:rsid w:val="00A510ED"/>
    <w:rsid w:val="00A518B7"/>
    <w:rsid w:val="00A54D70"/>
    <w:rsid w:val="00A54FFF"/>
    <w:rsid w:val="00A5515C"/>
    <w:rsid w:val="00A55F72"/>
    <w:rsid w:val="00A603B0"/>
    <w:rsid w:val="00A6143B"/>
    <w:rsid w:val="00A62633"/>
    <w:rsid w:val="00A6270E"/>
    <w:rsid w:val="00A65F2C"/>
    <w:rsid w:val="00A704B9"/>
    <w:rsid w:val="00A70A64"/>
    <w:rsid w:val="00A712A7"/>
    <w:rsid w:val="00A743B9"/>
    <w:rsid w:val="00A756CE"/>
    <w:rsid w:val="00A768C2"/>
    <w:rsid w:val="00A813C3"/>
    <w:rsid w:val="00A8450C"/>
    <w:rsid w:val="00A85EF1"/>
    <w:rsid w:val="00A90F83"/>
    <w:rsid w:val="00A932CB"/>
    <w:rsid w:val="00A94A8E"/>
    <w:rsid w:val="00A95F33"/>
    <w:rsid w:val="00A979EE"/>
    <w:rsid w:val="00A97B1E"/>
    <w:rsid w:val="00AA660C"/>
    <w:rsid w:val="00AB2FC8"/>
    <w:rsid w:val="00AB3A73"/>
    <w:rsid w:val="00AB4ADA"/>
    <w:rsid w:val="00AB7E91"/>
    <w:rsid w:val="00AC01C1"/>
    <w:rsid w:val="00AC14BA"/>
    <w:rsid w:val="00AC374B"/>
    <w:rsid w:val="00AC39D2"/>
    <w:rsid w:val="00AC4129"/>
    <w:rsid w:val="00AC7B2C"/>
    <w:rsid w:val="00AD2FA7"/>
    <w:rsid w:val="00AD48D2"/>
    <w:rsid w:val="00AD65D7"/>
    <w:rsid w:val="00AD7413"/>
    <w:rsid w:val="00AD7E57"/>
    <w:rsid w:val="00AE197D"/>
    <w:rsid w:val="00AE4E2E"/>
    <w:rsid w:val="00AE632D"/>
    <w:rsid w:val="00AF68F1"/>
    <w:rsid w:val="00B125CB"/>
    <w:rsid w:val="00B13AA5"/>
    <w:rsid w:val="00B13E97"/>
    <w:rsid w:val="00B14B08"/>
    <w:rsid w:val="00B15B37"/>
    <w:rsid w:val="00B16E72"/>
    <w:rsid w:val="00B20677"/>
    <w:rsid w:val="00B219AC"/>
    <w:rsid w:val="00B225A2"/>
    <w:rsid w:val="00B3012A"/>
    <w:rsid w:val="00B30E9B"/>
    <w:rsid w:val="00B31163"/>
    <w:rsid w:val="00B31201"/>
    <w:rsid w:val="00B33F65"/>
    <w:rsid w:val="00B34EA6"/>
    <w:rsid w:val="00B35B29"/>
    <w:rsid w:val="00B40225"/>
    <w:rsid w:val="00B4089C"/>
    <w:rsid w:val="00B42EEC"/>
    <w:rsid w:val="00B44D1A"/>
    <w:rsid w:val="00B456BC"/>
    <w:rsid w:val="00B4760D"/>
    <w:rsid w:val="00B5041B"/>
    <w:rsid w:val="00B5272E"/>
    <w:rsid w:val="00B569FF"/>
    <w:rsid w:val="00B57874"/>
    <w:rsid w:val="00B60069"/>
    <w:rsid w:val="00B614A5"/>
    <w:rsid w:val="00B61B6C"/>
    <w:rsid w:val="00B641F9"/>
    <w:rsid w:val="00B77882"/>
    <w:rsid w:val="00B80289"/>
    <w:rsid w:val="00B8242A"/>
    <w:rsid w:val="00B922D9"/>
    <w:rsid w:val="00B944B6"/>
    <w:rsid w:val="00B961A6"/>
    <w:rsid w:val="00B969FF"/>
    <w:rsid w:val="00B9793F"/>
    <w:rsid w:val="00BA1D34"/>
    <w:rsid w:val="00BA41BD"/>
    <w:rsid w:val="00BA43D9"/>
    <w:rsid w:val="00BA53D6"/>
    <w:rsid w:val="00BA5A74"/>
    <w:rsid w:val="00BB496E"/>
    <w:rsid w:val="00BB5EAB"/>
    <w:rsid w:val="00BB7F44"/>
    <w:rsid w:val="00BC040C"/>
    <w:rsid w:val="00BC084A"/>
    <w:rsid w:val="00BC3839"/>
    <w:rsid w:val="00BC4CB3"/>
    <w:rsid w:val="00BC74C0"/>
    <w:rsid w:val="00BD0BED"/>
    <w:rsid w:val="00BD36DD"/>
    <w:rsid w:val="00BD60DB"/>
    <w:rsid w:val="00BE0979"/>
    <w:rsid w:val="00BE1097"/>
    <w:rsid w:val="00BE1A5A"/>
    <w:rsid w:val="00BE2031"/>
    <w:rsid w:val="00BE29D2"/>
    <w:rsid w:val="00BE3D40"/>
    <w:rsid w:val="00BE5CE5"/>
    <w:rsid w:val="00BE705B"/>
    <w:rsid w:val="00BE7D72"/>
    <w:rsid w:val="00BF5255"/>
    <w:rsid w:val="00BF70E9"/>
    <w:rsid w:val="00C01F3A"/>
    <w:rsid w:val="00C03667"/>
    <w:rsid w:val="00C06ABC"/>
    <w:rsid w:val="00C1016D"/>
    <w:rsid w:val="00C1084B"/>
    <w:rsid w:val="00C127FF"/>
    <w:rsid w:val="00C17CBA"/>
    <w:rsid w:val="00C20D2F"/>
    <w:rsid w:val="00C24B5D"/>
    <w:rsid w:val="00C275A0"/>
    <w:rsid w:val="00C27B34"/>
    <w:rsid w:val="00C315D6"/>
    <w:rsid w:val="00C33E70"/>
    <w:rsid w:val="00C35FC4"/>
    <w:rsid w:val="00C3609B"/>
    <w:rsid w:val="00C45CA0"/>
    <w:rsid w:val="00C46DCF"/>
    <w:rsid w:val="00C5055C"/>
    <w:rsid w:val="00C5404E"/>
    <w:rsid w:val="00C54FEA"/>
    <w:rsid w:val="00C6234B"/>
    <w:rsid w:val="00C6362B"/>
    <w:rsid w:val="00C63F71"/>
    <w:rsid w:val="00C63FAC"/>
    <w:rsid w:val="00C7061F"/>
    <w:rsid w:val="00C71144"/>
    <w:rsid w:val="00C71F9A"/>
    <w:rsid w:val="00C7219E"/>
    <w:rsid w:val="00C75639"/>
    <w:rsid w:val="00C771DB"/>
    <w:rsid w:val="00C77677"/>
    <w:rsid w:val="00C776C9"/>
    <w:rsid w:val="00C82DAF"/>
    <w:rsid w:val="00C83266"/>
    <w:rsid w:val="00C844A4"/>
    <w:rsid w:val="00C8509D"/>
    <w:rsid w:val="00C86099"/>
    <w:rsid w:val="00C862EA"/>
    <w:rsid w:val="00C87AED"/>
    <w:rsid w:val="00C9006F"/>
    <w:rsid w:val="00C935D8"/>
    <w:rsid w:val="00C93E89"/>
    <w:rsid w:val="00C947AF"/>
    <w:rsid w:val="00C95006"/>
    <w:rsid w:val="00CA26DC"/>
    <w:rsid w:val="00CA2A2D"/>
    <w:rsid w:val="00CA6443"/>
    <w:rsid w:val="00CB5B53"/>
    <w:rsid w:val="00CC1983"/>
    <w:rsid w:val="00CC2264"/>
    <w:rsid w:val="00CC2A9F"/>
    <w:rsid w:val="00CC2F97"/>
    <w:rsid w:val="00CC6239"/>
    <w:rsid w:val="00CC6BD4"/>
    <w:rsid w:val="00CC6E95"/>
    <w:rsid w:val="00CD3B9D"/>
    <w:rsid w:val="00CD56B0"/>
    <w:rsid w:val="00CD58E1"/>
    <w:rsid w:val="00CD5F99"/>
    <w:rsid w:val="00CD63B1"/>
    <w:rsid w:val="00CE0449"/>
    <w:rsid w:val="00CE17E1"/>
    <w:rsid w:val="00CE2B19"/>
    <w:rsid w:val="00CE4A28"/>
    <w:rsid w:val="00CE506A"/>
    <w:rsid w:val="00CE5C3D"/>
    <w:rsid w:val="00CE6C8A"/>
    <w:rsid w:val="00CE749B"/>
    <w:rsid w:val="00CF05B2"/>
    <w:rsid w:val="00CF1D87"/>
    <w:rsid w:val="00CF2170"/>
    <w:rsid w:val="00CF5185"/>
    <w:rsid w:val="00D029DF"/>
    <w:rsid w:val="00D03D50"/>
    <w:rsid w:val="00D03D6D"/>
    <w:rsid w:val="00D040DD"/>
    <w:rsid w:val="00D0440B"/>
    <w:rsid w:val="00D107C0"/>
    <w:rsid w:val="00D13B09"/>
    <w:rsid w:val="00D17661"/>
    <w:rsid w:val="00D21E2B"/>
    <w:rsid w:val="00D2289C"/>
    <w:rsid w:val="00D2452F"/>
    <w:rsid w:val="00D249B6"/>
    <w:rsid w:val="00D263C7"/>
    <w:rsid w:val="00D26601"/>
    <w:rsid w:val="00D32B4B"/>
    <w:rsid w:val="00D3711A"/>
    <w:rsid w:val="00D4156A"/>
    <w:rsid w:val="00D415BB"/>
    <w:rsid w:val="00D44D8B"/>
    <w:rsid w:val="00D46B15"/>
    <w:rsid w:val="00D4752B"/>
    <w:rsid w:val="00D531AF"/>
    <w:rsid w:val="00D61CD4"/>
    <w:rsid w:val="00D6365A"/>
    <w:rsid w:val="00D657A2"/>
    <w:rsid w:val="00D74D22"/>
    <w:rsid w:val="00D75825"/>
    <w:rsid w:val="00D814C8"/>
    <w:rsid w:val="00D92DD5"/>
    <w:rsid w:val="00D936D1"/>
    <w:rsid w:val="00D938D4"/>
    <w:rsid w:val="00D94F17"/>
    <w:rsid w:val="00D97217"/>
    <w:rsid w:val="00D979B6"/>
    <w:rsid w:val="00DA130A"/>
    <w:rsid w:val="00DA5193"/>
    <w:rsid w:val="00DA6768"/>
    <w:rsid w:val="00DA767F"/>
    <w:rsid w:val="00DB0AF8"/>
    <w:rsid w:val="00DB3CB2"/>
    <w:rsid w:val="00DB5CAE"/>
    <w:rsid w:val="00DB729E"/>
    <w:rsid w:val="00DC1D49"/>
    <w:rsid w:val="00DC22F8"/>
    <w:rsid w:val="00DC4336"/>
    <w:rsid w:val="00DC5A1C"/>
    <w:rsid w:val="00DD3270"/>
    <w:rsid w:val="00DE0139"/>
    <w:rsid w:val="00DE08FB"/>
    <w:rsid w:val="00DE0907"/>
    <w:rsid w:val="00DE157A"/>
    <w:rsid w:val="00DE544A"/>
    <w:rsid w:val="00DE57B3"/>
    <w:rsid w:val="00DF1E64"/>
    <w:rsid w:val="00DF253A"/>
    <w:rsid w:val="00DF27AE"/>
    <w:rsid w:val="00E008FE"/>
    <w:rsid w:val="00E01127"/>
    <w:rsid w:val="00E01CB2"/>
    <w:rsid w:val="00E02CEA"/>
    <w:rsid w:val="00E02E6F"/>
    <w:rsid w:val="00E035D6"/>
    <w:rsid w:val="00E10D61"/>
    <w:rsid w:val="00E1116B"/>
    <w:rsid w:val="00E241CD"/>
    <w:rsid w:val="00E35671"/>
    <w:rsid w:val="00E35F9B"/>
    <w:rsid w:val="00E360F1"/>
    <w:rsid w:val="00E43367"/>
    <w:rsid w:val="00E50513"/>
    <w:rsid w:val="00E55C7D"/>
    <w:rsid w:val="00E560D1"/>
    <w:rsid w:val="00E608C8"/>
    <w:rsid w:val="00E61125"/>
    <w:rsid w:val="00E62A87"/>
    <w:rsid w:val="00E661BD"/>
    <w:rsid w:val="00E66CC2"/>
    <w:rsid w:val="00E66D6C"/>
    <w:rsid w:val="00E7210E"/>
    <w:rsid w:val="00E77068"/>
    <w:rsid w:val="00E82268"/>
    <w:rsid w:val="00E8430C"/>
    <w:rsid w:val="00E8523C"/>
    <w:rsid w:val="00E95E08"/>
    <w:rsid w:val="00E96847"/>
    <w:rsid w:val="00E97121"/>
    <w:rsid w:val="00E97D7A"/>
    <w:rsid w:val="00EA43B9"/>
    <w:rsid w:val="00EB3382"/>
    <w:rsid w:val="00EB3E82"/>
    <w:rsid w:val="00EB4180"/>
    <w:rsid w:val="00EB64A9"/>
    <w:rsid w:val="00EB772C"/>
    <w:rsid w:val="00EC1EA6"/>
    <w:rsid w:val="00EC2756"/>
    <w:rsid w:val="00EC3D32"/>
    <w:rsid w:val="00EC7A2B"/>
    <w:rsid w:val="00EC7A94"/>
    <w:rsid w:val="00ED0845"/>
    <w:rsid w:val="00ED374D"/>
    <w:rsid w:val="00EE58D2"/>
    <w:rsid w:val="00EE6359"/>
    <w:rsid w:val="00EE645E"/>
    <w:rsid w:val="00EE7E8F"/>
    <w:rsid w:val="00EF414F"/>
    <w:rsid w:val="00F01FBF"/>
    <w:rsid w:val="00F0457F"/>
    <w:rsid w:val="00F04D5E"/>
    <w:rsid w:val="00F12098"/>
    <w:rsid w:val="00F12519"/>
    <w:rsid w:val="00F14F10"/>
    <w:rsid w:val="00F162DF"/>
    <w:rsid w:val="00F17F9F"/>
    <w:rsid w:val="00F201D1"/>
    <w:rsid w:val="00F23C78"/>
    <w:rsid w:val="00F244A6"/>
    <w:rsid w:val="00F24CF1"/>
    <w:rsid w:val="00F4305A"/>
    <w:rsid w:val="00F44428"/>
    <w:rsid w:val="00F50BFB"/>
    <w:rsid w:val="00F50E47"/>
    <w:rsid w:val="00F53114"/>
    <w:rsid w:val="00F617B7"/>
    <w:rsid w:val="00F6300D"/>
    <w:rsid w:val="00F63842"/>
    <w:rsid w:val="00F70925"/>
    <w:rsid w:val="00F715C2"/>
    <w:rsid w:val="00F71AA2"/>
    <w:rsid w:val="00F71E38"/>
    <w:rsid w:val="00F77DAB"/>
    <w:rsid w:val="00F80788"/>
    <w:rsid w:val="00F83D85"/>
    <w:rsid w:val="00F8429C"/>
    <w:rsid w:val="00F842A7"/>
    <w:rsid w:val="00F9149E"/>
    <w:rsid w:val="00F91D77"/>
    <w:rsid w:val="00F9421C"/>
    <w:rsid w:val="00F957C4"/>
    <w:rsid w:val="00F9645A"/>
    <w:rsid w:val="00F97403"/>
    <w:rsid w:val="00FA508F"/>
    <w:rsid w:val="00FB18BD"/>
    <w:rsid w:val="00FB3109"/>
    <w:rsid w:val="00FB4736"/>
    <w:rsid w:val="00FB5089"/>
    <w:rsid w:val="00FB6E01"/>
    <w:rsid w:val="00FB7E2D"/>
    <w:rsid w:val="00FC00F0"/>
    <w:rsid w:val="00FC5911"/>
    <w:rsid w:val="00FC733C"/>
    <w:rsid w:val="00FC74AB"/>
    <w:rsid w:val="00FD052A"/>
    <w:rsid w:val="00FD6148"/>
    <w:rsid w:val="00FD6438"/>
    <w:rsid w:val="00FD6F3B"/>
    <w:rsid w:val="00FE340A"/>
    <w:rsid w:val="00FF3384"/>
    <w:rsid w:val="00FF5BAA"/>
    <w:rsid w:val="00FF648E"/>
    <w:rsid w:val="00FF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4EC2"/>
    <w:pPr>
      <w:jc w:val="center"/>
    </w:pPr>
    <w:rPr>
      <w:b/>
      <w:bCs/>
      <w:sz w:val="28"/>
      <w:lang w:val="uk-UA"/>
    </w:rPr>
  </w:style>
  <w:style w:type="character" w:customStyle="1" w:styleId="a4">
    <w:name w:val="Название Знак"/>
    <w:basedOn w:val="a0"/>
    <w:link w:val="a3"/>
    <w:rsid w:val="000F4EC2"/>
    <w:rPr>
      <w:rFonts w:ascii="Times New Roman" w:eastAsia="Times New Roman" w:hAnsi="Times New Roman" w:cs="Times New Roman"/>
      <w:b/>
      <w:bCs/>
      <w:sz w:val="28"/>
      <w:szCs w:val="24"/>
      <w:lang w:val="uk-UA" w:eastAsia="ru-RU"/>
    </w:rPr>
  </w:style>
  <w:style w:type="character" w:customStyle="1" w:styleId="14105pt0pt">
    <w:name w:val="Основной текст (14) + 10;5 pt;Курсив;Интервал 0 pt"/>
    <w:basedOn w:val="a0"/>
    <w:rsid w:val="000F4EC2"/>
    <w:rPr>
      <w:rFonts w:ascii="Times New Roman" w:eastAsia="Times New Roman" w:hAnsi="Times New Roman" w:cs="Times New Roman"/>
      <w:i/>
      <w:iCs/>
      <w:color w:val="000000"/>
      <w:spacing w:val="0"/>
      <w:w w:val="100"/>
      <w:position w:val="0"/>
      <w:sz w:val="21"/>
      <w:szCs w:val="21"/>
      <w:shd w:val="clear" w:color="auto" w:fill="FFFFFF"/>
      <w:vertAlign w:val="baseline"/>
      <w:lang w:val="uk-UA"/>
    </w:rPr>
  </w:style>
  <w:style w:type="character" w:customStyle="1" w:styleId="7105pt0pt">
    <w:name w:val="Основной текст (7) + 10;5 pt;Интервал 0 pt"/>
    <w:basedOn w:val="a0"/>
    <w:rsid w:val="000F4EC2"/>
    <w:rPr>
      <w:rFonts w:ascii="Times New Roman" w:eastAsia="Times New Roman" w:hAnsi="Times New Roman" w:cs="Times New Roman"/>
      <w:b w:val="0"/>
      <w:bCs w:val="0"/>
      <w:i w:val="0"/>
      <w:iCs w:val="0"/>
      <w:caps w:val="0"/>
      <w:smallCaps w:val="0"/>
      <w:strike w:val="0"/>
      <w:dstrike w:val="0"/>
      <w:color w:val="000000"/>
      <w:spacing w:val="10"/>
      <w:w w:val="100"/>
      <w:position w:val="0"/>
      <w:sz w:val="21"/>
      <w:szCs w:val="21"/>
      <w:u w:val="none"/>
      <w:shd w:val="clear" w:color="auto" w:fill="FFFFFF"/>
      <w:vertAlign w:val="baseline"/>
      <w:lang w:val="uk-UA"/>
    </w:rPr>
  </w:style>
  <w:style w:type="character" w:customStyle="1" w:styleId="7105pt">
    <w:name w:val="Основной текст (7) + 10;5 pt"/>
    <w:basedOn w:val="a0"/>
    <w:rsid w:val="000F4EC2"/>
    <w:rPr>
      <w:rFonts w:ascii="Times New Roman" w:eastAsia="Times New Roman" w:hAnsi="Times New Roman" w:cs="Times New Roman"/>
      <w:color w:val="000000"/>
      <w:spacing w:val="0"/>
      <w:w w:val="100"/>
      <w:position w:val="0"/>
      <w:sz w:val="21"/>
      <w:szCs w:val="21"/>
      <w:shd w:val="clear" w:color="auto" w:fill="FFFFFF"/>
      <w:vertAlign w:val="baseline"/>
      <w:lang w:val="uk-UA"/>
    </w:rPr>
  </w:style>
  <w:style w:type="character" w:customStyle="1" w:styleId="13">
    <w:name w:val="Основной текст (13)"/>
    <w:basedOn w:val="a0"/>
    <w:rsid w:val="000F4EC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130">
    <w:name w:val="Основной текст (13) + Курсив"/>
    <w:basedOn w:val="a0"/>
    <w:rsid w:val="000F4EC2"/>
    <w:rPr>
      <w:rFonts w:ascii="Times New Roman" w:eastAsia="Times New Roman" w:hAnsi="Times New Roman" w:cs="Times New Roman"/>
      <w:b w:val="0"/>
      <w:bCs w:val="0"/>
      <w:i/>
      <w:iCs/>
      <w:caps w:val="0"/>
      <w:smallCaps w:val="0"/>
      <w:strike w:val="0"/>
      <w:dstrike w:val="0"/>
      <w:color w:val="000000"/>
      <w:spacing w:val="0"/>
      <w:w w:val="100"/>
      <w:position w:val="0"/>
      <w:sz w:val="21"/>
      <w:szCs w:val="21"/>
      <w:u w:val="none"/>
      <w:vertAlign w:val="baseline"/>
      <w:lang w:val="uk-UA"/>
    </w:rPr>
  </w:style>
  <w:style w:type="character" w:customStyle="1" w:styleId="130pt">
    <w:name w:val="Основной текст (13) + Курсив;Интервал 0 pt"/>
    <w:basedOn w:val="a0"/>
    <w:rsid w:val="000F4EC2"/>
    <w:rPr>
      <w:rFonts w:ascii="Times New Roman" w:eastAsia="Times New Roman" w:hAnsi="Times New Roman" w:cs="Times New Roman"/>
      <w:b w:val="0"/>
      <w:bCs w:val="0"/>
      <w:i/>
      <w:iCs/>
      <w:caps w:val="0"/>
      <w:smallCaps w:val="0"/>
      <w:strike w:val="0"/>
      <w:dstrike w:val="0"/>
      <w:color w:val="000000"/>
      <w:spacing w:val="10"/>
      <w:w w:val="100"/>
      <w:position w:val="0"/>
      <w:sz w:val="21"/>
      <w:szCs w:val="21"/>
      <w:u w:val="none"/>
      <w:vertAlign w:val="baseline"/>
      <w:lang w:val="uk-UA"/>
    </w:rPr>
  </w:style>
  <w:style w:type="paragraph" w:styleId="a5">
    <w:name w:val="Body Text"/>
    <w:basedOn w:val="a"/>
    <w:link w:val="a6"/>
    <w:rsid w:val="000F4EC2"/>
    <w:pPr>
      <w:suppressAutoHyphens/>
      <w:spacing w:after="120" w:line="276" w:lineRule="auto"/>
    </w:pPr>
    <w:rPr>
      <w:rFonts w:ascii="Calibri" w:eastAsia="Liberation Sans" w:hAnsi="Calibri" w:cs="font76"/>
      <w:kern w:val="1"/>
      <w:sz w:val="22"/>
      <w:szCs w:val="22"/>
      <w:lang w:val="uk-UA" w:eastAsia="uk-UA"/>
    </w:rPr>
  </w:style>
  <w:style w:type="character" w:customStyle="1" w:styleId="a6">
    <w:name w:val="Основной текст Знак"/>
    <w:basedOn w:val="a0"/>
    <w:link w:val="a5"/>
    <w:rsid w:val="000F4EC2"/>
    <w:rPr>
      <w:rFonts w:ascii="Calibri" w:eastAsia="Liberation Sans" w:hAnsi="Calibri" w:cs="font76"/>
      <w:kern w:val="1"/>
      <w:lang w:val="uk-UA" w:eastAsia="uk-UA"/>
    </w:rPr>
  </w:style>
  <w:style w:type="paragraph" w:customStyle="1" w:styleId="Standard">
    <w:name w:val="Standard"/>
    <w:rsid w:val="000F4EC2"/>
    <w:pPr>
      <w:widowControl w:val="0"/>
      <w:suppressAutoHyphens/>
      <w:autoSpaceDN w:val="0"/>
      <w:spacing w:after="0" w:line="240" w:lineRule="auto"/>
      <w:textAlignment w:val="baseline"/>
    </w:pPr>
    <w:rPr>
      <w:rFonts w:ascii="Times New Roman" w:eastAsia="Verdana" w:hAnsi="Times New Roman" w:cs="Tahoma"/>
      <w:kern w:val="3"/>
      <w:sz w:val="24"/>
      <w:szCs w:val="24"/>
      <w:lang w:val="uk-UA" w:eastAsia="ru-RU"/>
    </w:rPr>
  </w:style>
  <w:style w:type="paragraph" w:styleId="a7">
    <w:name w:val="List Paragraph"/>
    <w:basedOn w:val="a"/>
    <w:uiPriority w:val="34"/>
    <w:qFormat/>
    <w:rsid w:val="00C1084B"/>
    <w:pPr>
      <w:ind w:left="720"/>
      <w:contextualSpacing/>
    </w:pPr>
  </w:style>
  <w:style w:type="paragraph" w:styleId="a8">
    <w:name w:val="header"/>
    <w:basedOn w:val="a"/>
    <w:link w:val="a9"/>
    <w:uiPriority w:val="99"/>
    <w:semiHidden/>
    <w:unhideWhenUsed/>
    <w:rsid w:val="00C87AED"/>
    <w:pPr>
      <w:tabs>
        <w:tab w:val="center" w:pos="4677"/>
        <w:tab w:val="right" w:pos="9355"/>
      </w:tabs>
    </w:pPr>
  </w:style>
  <w:style w:type="character" w:customStyle="1" w:styleId="a9">
    <w:name w:val="Верхний колонтитул Знак"/>
    <w:basedOn w:val="a0"/>
    <w:link w:val="a8"/>
    <w:uiPriority w:val="99"/>
    <w:semiHidden/>
    <w:rsid w:val="00C87AE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7AED"/>
    <w:pPr>
      <w:tabs>
        <w:tab w:val="center" w:pos="4677"/>
        <w:tab w:val="right" w:pos="9355"/>
      </w:tabs>
    </w:pPr>
  </w:style>
  <w:style w:type="character" w:customStyle="1" w:styleId="ab">
    <w:name w:val="Нижний колонтитул Знак"/>
    <w:basedOn w:val="a0"/>
    <w:link w:val="aa"/>
    <w:uiPriority w:val="99"/>
    <w:rsid w:val="00C87A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Viktoria</cp:lastModifiedBy>
  <cp:revision>27</cp:revision>
  <cp:lastPrinted>2016-05-23T09:32:00Z</cp:lastPrinted>
  <dcterms:created xsi:type="dcterms:W3CDTF">2016-02-25T14:05:00Z</dcterms:created>
  <dcterms:modified xsi:type="dcterms:W3CDTF">2016-09-13T11:59:00Z</dcterms:modified>
</cp:coreProperties>
</file>