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6A3" w:rsidRDefault="00A924EC">
      <w:pPr>
        <w:tabs>
          <w:tab w:val="left" w:pos="7020"/>
          <w:tab w:val="left" w:pos="7088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34784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Додаток 2</w:t>
      </w:r>
    </w:p>
    <w:p w:rsidR="009336A3" w:rsidRDefault="00A924EC">
      <w:pPr>
        <w:tabs>
          <w:tab w:val="left" w:pos="7020"/>
          <w:tab w:val="left" w:pos="708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ЗАТВЕРДЖЕНО</w:t>
      </w:r>
    </w:p>
    <w:p w:rsidR="009336A3" w:rsidRDefault="00A924EC">
      <w:pPr>
        <w:tabs>
          <w:tab w:val="left" w:pos="7020"/>
          <w:tab w:val="left" w:pos="708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Рішення </w:t>
      </w:r>
    </w:p>
    <w:p w:rsidR="009336A3" w:rsidRDefault="00A924EC">
      <w:pPr>
        <w:tabs>
          <w:tab w:val="left" w:pos="7020"/>
          <w:tab w:val="left" w:pos="708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районної у місті ради </w:t>
      </w:r>
    </w:p>
    <w:p w:rsidR="009336A3" w:rsidRDefault="00A924EC">
      <w:pPr>
        <w:tabs>
          <w:tab w:val="left" w:pos="7020"/>
          <w:tab w:val="left" w:pos="708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від   </w:t>
      </w:r>
      <w:r w:rsidR="00585828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№ </w:t>
      </w:r>
    </w:p>
    <w:p w:rsidR="009336A3" w:rsidRDefault="009336A3">
      <w:pPr>
        <w:tabs>
          <w:tab w:val="left" w:pos="7020"/>
          <w:tab w:val="left" w:pos="7088"/>
        </w:tabs>
        <w:jc w:val="both"/>
        <w:rPr>
          <w:sz w:val="24"/>
          <w:szCs w:val="24"/>
          <w:lang w:val="uk-UA"/>
        </w:rPr>
      </w:pPr>
    </w:p>
    <w:p w:rsidR="009336A3" w:rsidRDefault="009336A3">
      <w:pPr>
        <w:tabs>
          <w:tab w:val="left" w:pos="7020"/>
          <w:tab w:val="left" w:pos="7088"/>
        </w:tabs>
        <w:jc w:val="both"/>
        <w:rPr>
          <w:sz w:val="24"/>
          <w:szCs w:val="24"/>
          <w:lang w:val="uk-UA"/>
        </w:rPr>
      </w:pPr>
    </w:p>
    <w:p w:rsidR="009336A3" w:rsidRDefault="00A924EC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ГРАНИЧНА ЧИСЕЛЬНІСТЬ ВИКОНАВЧИХ ОРГАНІВ </w:t>
      </w:r>
    </w:p>
    <w:p w:rsidR="009336A3" w:rsidRDefault="00A924EC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ШЕВЧЕНКІВСЬКОЇ РАЙОННОЇ У МІСТІ ДНІПРІ РАДИ</w:t>
      </w:r>
    </w:p>
    <w:p w:rsidR="009336A3" w:rsidRDefault="009336A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499" w:type="dxa"/>
        <w:tblLayout w:type="fixed"/>
        <w:tblLook w:val="0000" w:firstRow="0" w:lastRow="0" w:firstColumn="0" w:lastColumn="0" w:noHBand="0" w:noVBand="0"/>
      </w:tblPr>
      <w:tblGrid>
        <w:gridCol w:w="4395"/>
        <w:gridCol w:w="13"/>
        <w:gridCol w:w="5170"/>
      </w:tblGrid>
      <w:tr w:rsidR="009336A3">
        <w:trPr>
          <w:trHeight w:val="433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3" w:rsidRDefault="00A924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орган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3" w:rsidRDefault="00A924EC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Кількість штатних працівників</w:t>
            </w:r>
          </w:p>
        </w:tc>
      </w:tr>
      <w:tr w:rsidR="009336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3" w:rsidRDefault="00A92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</w:t>
            </w:r>
          </w:p>
          <w:p w:rsidR="009336A3" w:rsidRDefault="009336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3" w:rsidRDefault="00A924EC">
            <w:pPr>
              <w:jc w:val="center"/>
            </w:pPr>
            <w:r>
              <w:rPr>
                <w:sz w:val="28"/>
                <w:szCs w:val="28"/>
                <w:lang w:val="uk-UA"/>
              </w:rPr>
              <w:t>7 од.</w:t>
            </w:r>
          </w:p>
        </w:tc>
      </w:tr>
      <w:tr w:rsidR="009336A3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3" w:rsidRDefault="00A92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комунального господарства</w:t>
            </w:r>
          </w:p>
        </w:tc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3" w:rsidRDefault="00A924EC">
            <w:pPr>
              <w:jc w:val="center"/>
            </w:pPr>
            <w:r>
              <w:rPr>
                <w:sz w:val="28"/>
                <w:szCs w:val="28"/>
                <w:lang w:val="uk-UA"/>
              </w:rPr>
              <w:t>4 од.</w:t>
            </w:r>
          </w:p>
        </w:tc>
      </w:tr>
      <w:tr w:rsidR="009336A3">
        <w:trPr>
          <w:trHeight w:val="215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3" w:rsidRDefault="00A92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– служба у справах дітей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3" w:rsidRDefault="00A924EC">
            <w:pPr>
              <w:jc w:val="center"/>
            </w:pPr>
            <w:r>
              <w:rPr>
                <w:sz w:val="28"/>
                <w:szCs w:val="28"/>
                <w:lang w:val="uk-UA"/>
              </w:rPr>
              <w:t>13 од.</w:t>
            </w:r>
          </w:p>
        </w:tc>
      </w:tr>
      <w:tr w:rsidR="009336A3">
        <w:trPr>
          <w:trHeight w:val="305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336A3" w:rsidRDefault="00A924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 штатних </w:t>
            </w:r>
          </w:p>
          <w:p w:rsidR="009336A3" w:rsidRDefault="00A924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працівників: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6A3" w:rsidRDefault="000F7DA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24</w:t>
            </w:r>
            <w:r w:rsidR="00A924EC">
              <w:rPr>
                <w:b/>
                <w:sz w:val="28"/>
                <w:szCs w:val="28"/>
                <w:lang w:val="uk-UA"/>
              </w:rPr>
              <w:t xml:space="preserve"> од.</w:t>
            </w:r>
          </w:p>
        </w:tc>
      </w:tr>
    </w:tbl>
    <w:p w:rsidR="009336A3" w:rsidRDefault="009336A3">
      <w:pPr>
        <w:jc w:val="center"/>
        <w:rPr>
          <w:b/>
          <w:sz w:val="28"/>
          <w:szCs w:val="28"/>
          <w:lang w:val="uk-UA"/>
        </w:rPr>
      </w:pPr>
    </w:p>
    <w:p w:rsidR="009336A3" w:rsidRDefault="009336A3">
      <w:pPr>
        <w:jc w:val="center"/>
        <w:rPr>
          <w:b/>
          <w:sz w:val="28"/>
          <w:szCs w:val="28"/>
          <w:lang w:val="uk-UA"/>
        </w:rPr>
      </w:pPr>
    </w:p>
    <w:p w:rsidR="009336A3" w:rsidRDefault="00A924EC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ІНШІ  САМОСТІЙНІ  ПІДРОЗДІЛИ  РАЙОННОЇ  У МІСТІ РАДИ</w:t>
      </w:r>
    </w:p>
    <w:p w:rsidR="009336A3" w:rsidRDefault="009336A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499" w:type="dxa"/>
        <w:tblLayout w:type="fixed"/>
        <w:tblLook w:val="0000" w:firstRow="0" w:lastRow="0" w:firstColumn="0" w:lastColumn="0" w:noHBand="0" w:noVBand="0"/>
      </w:tblPr>
      <w:tblGrid>
        <w:gridCol w:w="4408"/>
        <w:gridCol w:w="5170"/>
      </w:tblGrid>
      <w:tr w:rsidR="009336A3">
        <w:trPr>
          <w:trHeight w:val="433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3" w:rsidRDefault="00A924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органу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3" w:rsidRDefault="00A924EC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Кількість штатних працівників</w:t>
            </w:r>
          </w:p>
        </w:tc>
      </w:tr>
      <w:tr w:rsidR="009336A3">
        <w:trPr>
          <w:trHeight w:val="215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3" w:rsidRDefault="00A924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соціальних служб для сім</w:t>
            </w:r>
            <w:r>
              <w:rPr>
                <w:sz w:val="28"/>
                <w:szCs w:val="28"/>
                <w:lang w:val="uk-UA" w:eastAsia="uk-UA"/>
              </w:rPr>
              <w:t>’</w:t>
            </w:r>
            <w:r>
              <w:rPr>
                <w:sz w:val="28"/>
                <w:szCs w:val="28"/>
                <w:lang w:val="uk-UA"/>
              </w:rPr>
              <w:t>ї, дітей та молоді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3" w:rsidRDefault="00A924EC">
            <w:pPr>
              <w:jc w:val="center"/>
            </w:pPr>
            <w:r>
              <w:rPr>
                <w:sz w:val="28"/>
                <w:szCs w:val="28"/>
                <w:lang w:val="uk-UA"/>
              </w:rPr>
              <w:t>18 од.</w:t>
            </w:r>
          </w:p>
        </w:tc>
      </w:tr>
      <w:tr w:rsidR="009336A3">
        <w:trPr>
          <w:trHeight w:val="305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336A3" w:rsidRDefault="00A924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 штатних </w:t>
            </w:r>
          </w:p>
          <w:p w:rsidR="009336A3" w:rsidRDefault="00A924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працівників: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36A3" w:rsidRDefault="000F7DA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18</w:t>
            </w:r>
            <w:r w:rsidR="00A924EC">
              <w:rPr>
                <w:b/>
                <w:sz w:val="28"/>
                <w:szCs w:val="28"/>
                <w:lang w:val="uk-UA"/>
              </w:rPr>
              <w:t xml:space="preserve"> од.</w:t>
            </w:r>
          </w:p>
        </w:tc>
      </w:tr>
    </w:tbl>
    <w:p w:rsidR="009336A3" w:rsidRDefault="009336A3">
      <w:pPr>
        <w:jc w:val="center"/>
      </w:pPr>
    </w:p>
    <w:p w:rsidR="009336A3" w:rsidRDefault="009336A3">
      <w:pPr>
        <w:jc w:val="center"/>
        <w:rPr>
          <w:sz w:val="28"/>
          <w:szCs w:val="28"/>
          <w:lang w:val="uk-UA"/>
        </w:rPr>
      </w:pPr>
    </w:p>
    <w:p w:rsidR="009336A3" w:rsidRDefault="00A924EC">
      <w:pPr>
        <w:jc w:val="center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336A3" w:rsidRDefault="009336A3">
      <w:pPr>
        <w:jc w:val="center"/>
        <w:rPr>
          <w:szCs w:val="28"/>
          <w:lang w:val="uk-UA"/>
        </w:rPr>
      </w:pPr>
    </w:p>
    <w:p w:rsidR="000F7DA3" w:rsidRDefault="000F7DA3">
      <w:pPr>
        <w:tabs>
          <w:tab w:val="left" w:pos="7020"/>
          <w:tab w:val="left" w:pos="7088"/>
        </w:tabs>
        <w:jc w:val="both"/>
        <w:rPr>
          <w:szCs w:val="28"/>
          <w:lang w:val="uk-UA"/>
        </w:rPr>
      </w:pPr>
    </w:p>
    <w:p w:rsidR="000F7DA3" w:rsidRDefault="000F7DA3">
      <w:pPr>
        <w:tabs>
          <w:tab w:val="left" w:pos="7020"/>
          <w:tab w:val="left" w:pos="7088"/>
        </w:tabs>
        <w:jc w:val="both"/>
        <w:rPr>
          <w:szCs w:val="28"/>
          <w:lang w:val="uk-UA"/>
        </w:rPr>
      </w:pPr>
    </w:p>
    <w:p w:rsidR="009336A3" w:rsidRDefault="000F7DA3">
      <w:pPr>
        <w:tabs>
          <w:tab w:val="left" w:pos="7020"/>
          <w:tab w:val="left" w:pos="7088"/>
        </w:tabs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Голова районної у місті ради</w:t>
      </w:r>
      <w:r>
        <w:rPr>
          <w:sz w:val="28"/>
          <w:szCs w:val="28"/>
          <w:lang w:val="uk-UA"/>
        </w:rPr>
        <w:tab/>
      </w:r>
      <w:r w:rsidR="00A924EC">
        <w:rPr>
          <w:sz w:val="28"/>
          <w:szCs w:val="28"/>
          <w:lang w:val="uk-UA"/>
        </w:rPr>
        <w:t>А.В. Атаманенко</w:t>
      </w:r>
    </w:p>
    <w:p w:rsidR="00A924EC" w:rsidRDefault="00A924EC">
      <w:pPr>
        <w:tabs>
          <w:tab w:val="left" w:pos="7020"/>
          <w:tab w:val="left" w:pos="7088"/>
        </w:tabs>
        <w:jc w:val="both"/>
        <w:rPr>
          <w:sz w:val="26"/>
          <w:szCs w:val="26"/>
          <w:lang w:val="uk-UA"/>
        </w:rPr>
      </w:pPr>
    </w:p>
    <w:sectPr w:rsidR="00A924EC" w:rsidSect="009336A3">
      <w:pgSz w:w="11906" w:h="16838"/>
      <w:pgMar w:top="1135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27"/>
    <w:rsid w:val="000F7DA3"/>
    <w:rsid w:val="00134784"/>
    <w:rsid w:val="00326527"/>
    <w:rsid w:val="004447E5"/>
    <w:rsid w:val="00585828"/>
    <w:rsid w:val="00667455"/>
    <w:rsid w:val="009336A3"/>
    <w:rsid w:val="00A924EC"/>
    <w:rsid w:val="00E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336A3"/>
    <w:pPr>
      <w:keepNext/>
      <w:numPr>
        <w:numId w:val="2"/>
      </w:numPr>
      <w:ind w:left="0" w:firstLine="709"/>
      <w:outlineLvl w:val="0"/>
    </w:pPr>
    <w:rPr>
      <w:rFonts w:ascii="Arial" w:hAnsi="Arial" w:cs="Arial"/>
      <w:sz w:val="24"/>
      <w:lang w:val="uk-UA"/>
    </w:rPr>
  </w:style>
  <w:style w:type="paragraph" w:styleId="2">
    <w:name w:val="heading 2"/>
    <w:basedOn w:val="a"/>
    <w:next w:val="a"/>
    <w:qFormat/>
    <w:rsid w:val="009336A3"/>
    <w:pPr>
      <w:keepNext/>
      <w:numPr>
        <w:ilvl w:val="1"/>
        <w:numId w:val="2"/>
      </w:numPr>
      <w:tabs>
        <w:tab w:val="left" w:pos="2268"/>
      </w:tabs>
      <w:overflowPunct w:val="0"/>
      <w:autoSpaceDE w:val="0"/>
      <w:jc w:val="center"/>
      <w:textAlignment w:val="baseline"/>
      <w:outlineLvl w:val="1"/>
    </w:pPr>
    <w:rPr>
      <w:rFonts w:ascii="Bookman Old Style" w:hAnsi="Bookman Old Style" w:cs="Bookman Old Style"/>
      <w:b/>
      <w:sz w:val="22"/>
      <w:lang w:val="uk-UA"/>
    </w:rPr>
  </w:style>
  <w:style w:type="paragraph" w:styleId="3">
    <w:name w:val="heading 3"/>
    <w:basedOn w:val="a"/>
    <w:next w:val="a"/>
    <w:qFormat/>
    <w:rsid w:val="009336A3"/>
    <w:pPr>
      <w:keepNext/>
      <w:numPr>
        <w:ilvl w:val="2"/>
        <w:numId w:val="2"/>
      </w:numPr>
      <w:ind w:left="0" w:hanging="140"/>
      <w:jc w:val="center"/>
      <w:outlineLvl w:val="2"/>
    </w:pPr>
    <w:rPr>
      <w:b/>
      <w:bCs/>
      <w:i/>
      <w:iCs/>
      <w:szCs w:val="24"/>
    </w:rPr>
  </w:style>
  <w:style w:type="paragraph" w:styleId="4">
    <w:name w:val="heading 4"/>
    <w:basedOn w:val="a"/>
    <w:next w:val="a"/>
    <w:qFormat/>
    <w:rsid w:val="009336A3"/>
    <w:pPr>
      <w:keepNext/>
      <w:numPr>
        <w:ilvl w:val="3"/>
        <w:numId w:val="2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9336A3"/>
    <w:pPr>
      <w:keepNext/>
      <w:numPr>
        <w:ilvl w:val="4"/>
        <w:numId w:val="2"/>
      </w:numPr>
      <w:outlineLvl w:val="4"/>
    </w:pPr>
    <w:rPr>
      <w:i/>
      <w:iCs/>
      <w:szCs w:val="24"/>
      <w:lang w:val="uk-UA"/>
    </w:rPr>
  </w:style>
  <w:style w:type="paragraph" w:styleId="6">
    <w:name w:val="heading 6"/>
    <w:basedOn w:val="a"/>
    <w:next w:val="a"/>
    <w:qFormat/>
    <w:rsid w:val="009336A3"/>
    <w:pPr>
      <w:keepNext/>
      <w:numPr>
        <w:ilvl w:val="5"/>
        <w:numId w:val="2"/>
      </w:numPr>
      <w:ind w:left="0" w:firstLine="709"/>
      <w:outlineLvl w:val="5"/>
    </w:pPr>
    <w:rPr>
      <w:rFonts w:ascii="Arial" w:hAnsi="Arial" w:cs="Arial"/>
      <w:i/>
      <w:iCs/>
      <w:sz w:val="22"/>
      <w:lang w:val="uk-UA"/>
    </w:rPr>
  </w:style>
  <w:style w:type="paragraph" w:styleId="7">
    <w:name w:val="heading 7"/>
    <w:basedOn w:val="a"/>
    <w:next w:val="a"/>
    <w:qFormat/>
    <w:rsid w:val="009336A3"/>
    <w:pPr>
      <w:keepNext/>
      <w:numPr>
        <w:ilvl w:val="6"/>
        <w:numId w:val="2"/>
      </w:numPr>
      <w:tabs>
        <w:tab w:val="left" w:pos="4820"/>
      </w:tabs>
      <w:ind w:left="0" w:firstLine="709"/>
      <w:outlineLvl w:val="6"/>
    </w:pPr>
    <w:rPr>
      <w:rFonts w:ascii="Arial" w:hAnsi="Arial" w:cs="Arial"/>
      <w:i/>
      <w:iCs/>
      <w:color w:val="000000"/>
      <w:sz w:val="22"/>
      <w:lang w:val="uk-UA"/>
    </w:rPr>
  </w:style>
  <w:style w:type="paragraph" w:styleId="8">
    <w:name w:val="heading 8"/>
    <w:basedOn w:val="a"/>
    <w:next w:val="a"/>
    <w:qFormat/>
    <w:rsid w:val="009336A3"/>
    <w:pPr>
      <w:keepNext/>
      <w:numPr>
        <w:ilvl w:val="7"/>
        <w:numId w:val="2"/>
      </w:numPr>
      <w:tabs>
        <w:tab w:val="left" w:pos="4820"/>
      </w:tabs>
      <w:ind w:left="0" w:firstLine="709"/>
      <w:jc w:val="center"/>
      <w:outlineLvl w:val="7"/>
    </w:pPr>
    <w:rPr>
      <w:rFonts w:ascii="Arial" w:hAnsi="Arial" w:cs="Arial"/>
      <w:b/>
      <w:bCs/>
      <w:color w:val="000000"/>
      <w:sz w:val="24"/>
      <w:u w:val="single"/>
      <w:lang w:val="uk-UA"/>
    </w:rPr>
  </w:style>
  <w:style w:type="paragraph" w:styleId="9">
    <w:name w:val="heading 9"/>
    <w:basedOn w:val="a"/>
    <w:next w:val="a"/>
    <w:qFormat/>
    <w:rsid w:val="009336A3"/>
    <w:pPr>
      <w:keepNext/>
      <w:numPr>
        <w:ilvl w:val="8"/>
        <w:numId w:val="2"/>
      </w:numPr>
      <w:tabs>
        <w:tab w:val="left" w:pos="4820"/>
      </w:tabs>
      <w:ind w:left="0" w:firstLine="709"/>
      <w:jc w:val="center"/>
      <w:outlineLvl w:val="8"/>
    </w:pPr>
    <w:rPr>
      <w:rFonts w:ascii="Arial" w:hAnsi="Arial" w:cs="Arial"/>
      <w:i/>
      <w:iCs/>
      <w:color w:val="00000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6A3"/>
  </w:style>
  <w:style w:type="character" w:customStyle="1" w:styleId="WW8Num1z1">
    <w:name w:val="WW8Num1z1"/>
    <w:rsid w:val="009336A3"/>
  </w:style>
  <w:style w:type="character" w:customStyle="1" w:styleId="WW8Num1z2">
    <w:name w:val="WW8Num1z2"/>
    <w:rsid w:val="009336A3"/>
  </w:style>
  <w:style w:type="character" w:customStyle="1" w:styleId="WW8Num1z3">
    <w:name w:val="WW8Num1z3"/>
    <w:rsid w:val="009336A3"/>
  </w:style>
  <w:style w:type="character" w:customStyle="1" w:styleId="WW8Num1z4">
    <w:name w:val="WW8Num1z4"/>
    <w:rsid w:val="009336A3"/>
  </w:style>
  <w:style w:type="character" w:customStyle="1" w:styleId="WW8Num1z5">
    <w:name w:val="WW8Num1z5"/>
    <w:rsid w:val="009336A3"/>
  </w:style>
  <w:style w:type="character" w:customStyle="1" w:styleId="WW8Num1z6">
    <w:name w:val="WW8Num1z6"/>
    <w:rsid w:val="009336A3"/>
  </w:style>
  <w:style w:type="character" w:customStyle="1" w:styleId="WW8Num1z7">
    <w:name w:val="WW8Num1z7"/>
    <w:rsid w:val="009336A3"/>
  </w:style>
  <w:style w:type="character" w:customStyle="1" w:styleId="WW8Num1z8">
    <w:name w:val="WW8Num1z8"/>
    <w:rsid w:val="009336A3"/>
  </w:style>
  <w:style w:type="character" w:customStyle="1" w:styleId="WW8Num2z0">
    <w:name w:val="WW8Num2z0"/>
    <w:rsid w:val="009336A3"/>
  </w:style>
  <w:style w:type="character" w:customStyle="1" w:styleId="WW8Num2z1">
    <w:name w:val="WW8Num2z1"/>
    <w:rsid w:val="009336A3"/>
  </w:style>
  <w:style w:type="character" w:customStyle="1" w:styleId="WW8Num2z2">
    <w:name w:val="WW8Num2z2"/>
    <w:rsid w:val="009336A3"/>
  </w:style>
  <w:style w:type="character" w:customStyle="1" w:styleId="WW8Num2z3">
    <w:name w:val="WW8Num2z3"/>
    <w:rsid w:val="009336A3"/>
  </w:style>
  <w:style w:type="character" w:customStyle="1" w:styleId="WW8Num2z4">
    <w:name w:val="WW8Num2z4"/>
    <w:rsid w:val="009336A3"/>
  </w:style>
  <w:style w:type="character" w:customStyle="1" w:styleId="WW8Num2z5">
    <w:name w:val="WW8Num2z5"/>
    <w:rsid w:val="009336A3"/>
  </w:style>
  <w:style w:type="character" w:customStyle="1" w:styleId="WW8Num2z6">
    <w:name w:val="WW8Num2z6"/>
    <w:rsid w:val="009336A3"/>
  </w:style>
  <w:style w:type="character" w:customStyle="1" w:styleId="WW8Num2z7">
    <w:name w:val="WW8Num2z7"/>
    <w:rsid w:val="009336A3"/>
  </w:style>
  <w:style w:type="character" w:customStyle="1" w:styleId="WW8Num2z8">
    <w:name w:val="WW8Num2z8"/>
    <w:rsid w:val="009336A3"/>
  </w:style>
  <w:style w:type="character" w:customStyle="1" w:styleId="WW8Num3z0">
    <w:name w:val="WW8Num3z0"/>
    <w:rsid w:val="009336A3"/>
    <w:rPr>
      <w:rFonts w:ascii="Arial" w:eastAsia="Times New Roman" w:hAnsi="Arial" w:cs="Arial"/>
    </w:rPr>
  </w:style>
  <w:style w:type="character" w:customStyle="1" w:styleId="WW8Num3z1">
    <w:name w:val="WW8Num3z1"/>
    <w:rsid w:val="009336A3"/>
    <w:rPr>
      <w:rFonts w:ascii="Courier New" w:hAnsi="Courier New" w:cs="Courier New"/>
    </w:rPr>
  </w:style>
  <w:style w:type="character" w:customStyle="1" w:styleId="WW8Num3z2">
    <w:name w:val="WW8Num3z2"/>
    <w:rsid w:val="009336A3"/>
    <w:rPr>
      <w:rFonts w:ascii="Wingdings" w:hAnsi="Wingdings" w:cs="Wingdings"/>
    </w:rPr>
  </w:style>
  <w:style w:type="character" w:customStyle="1" w:styleId="WW8Num3z3">
    <w:name w:val="WW8Num3z3"/>
    <w:rsid w:val="009336A3"/>
    <w:rPr>
      <w:rFonts w:ascii="Symbol" w:hAnsi="Symbol" w:cs="Symbol"/>
    </w:rPr>
  </w:style>
  <w:style w:type="character" w:customStyle="1" w:styleId="WW8Num3z4">
    <w:name w:val="WW8Num3z4"/>
    <w:rsid w:val="009336A3"/>
  </w:style>
  <w:style w:type="character" w:customStyle="1" w:styleId="WW8Num3z5">
    <w:name w:val="WW8Num3z5"/>
    <w:rsid w:val="009336A3"/>
  </w:style>
  <w:style w:type="character" w:customStyle="1" w:styleId="WW8Num3z6">
    <w:name w:val="WW8Num3z6"/>
    <w:rsid w:val="009336A3"/>
  </w:style>
  <w:style w:type="character" w:customStyle="1" w:styleId="WW8Num3z7">
    <w:name w:val="WW8Num3z7"/>
    <w:rsid w:val="009336A3"/>
  </w:style>
  <w:style w:type="character" w:customStyle="1" w:styleId="WW8Num3z8">
    <w:name w:val="WW8Num3z8"/>
    <w:rsid w:val="009336A3"/>
  </w:style>
  <w:style w:type="character" w:customStyle="1" w:styleId="WW8Num4z0">
    <w:name w:val="WW8Num4z0"/>
    <w:rsid w:val="009336A3"/>
    <w:rPr>
      <w:rFonts w:ascii="Times New Roman" w:hAnsi="Times New Roman" w:cs="Times New Roman"/>
      <w:sz w:val="22"/>
    </w:rPr>
  </w:style>
  <w:style w:type="character" w:customStyle="1" w:styleId="WW8Num5z0">
    <w:name w:val="WW8Num5z0"/>
    <w:rsid w:val="009336A3"/>
    <w:rPr>
      <w:rFonts w:ascii="Times New Roman" w:hAnsi="Times New Roman" w:cs="Times New Roman"/>
      <w:sz w:val="22"/>
    </w:rPr>
  </w:style>
  <w:style w:type="character" w:customStyle="1" w:styleId="WW8Num6z0">
    <w:name w:val="WW8Num6z0"/>
    <w:rsid w:val="009336A3"/>
    <w:rPr>
      <w:rFonts w:ascii="Times New Roman" w:hAnsi="Times New Roman" w:cs="Times New Roman"/>
      <w:sz w:val="22"/>
    </w:rPr>
  </w:style>
  <w:style w:type="character" w:customStyle="1" w:styleId="WW8Num7z0">
    <w:name w:val="WW8Num7z0"/>
    <w:rsid w:val="009336A3"/>
    <w:rPr>
      <w:rFonts w:ascii="Arial" w:eastAsia="Times New Roman" w:hAnsi="Arial" w:cs="Arial"/>
    </w:rPr>
  </w:style>
  <w:style w:type="character" w:customStyle="1" w:styleId="WW8Num7z1">
    <w:name w:val="WW8Num7z1"/>
    <w:rsid w:val="009336A3"/>
    <w:rPr>
      <w:rFonts w:ascii="Courier New" w:hAnsi="Courier New" w:cs="Courier New"/>
    </w:rPr>
  </w:style>
  <w:style w:type="character" w:customStyle="1" w:styleId="WW8Num7z2">
    <w:name w:val="WW8Num7z2"/>
    <w:rsid w:val="009336A3"/>
    <w:rPr>
      <w:rFonts w:ascii="Wingdings" w:hAnsi="Wingdings" w:cs="Wingdings"/>
    </w:rPr>
  </w:style>
  <w:style w:type="character" w:customStyle="1" w:styleId="WW8Num7z3">
    <w:name w:val="WW8Num7z3"/>
    <w:rsid w:val="009336A3"/>
    <w:rPr>
      <w:rFonts w:ascii="Symbol" w:hAnsi="Symbol" w:cs="Symbol"/>
    </w:rPr>
  </w:style>
  <w:style w:type="character" w:customStyle="1" w:styleId="WW8Num8z0">
    <w:name w:val="WW8Num8z0"/>
    <w:rsid w:val="009336A3"/>
    <w:rPr>
      <w:rFonts w:ascii="Times New Roman" w:hAnsi="Times New Roman" w:cs="Times New Roman"/>
      <w:sz w:val="22"/>
    </w:rPr>
  </w:style>
  <w:style w:type="character" w:customStyle="1" w:styleId="WW8Num9z0">
    <w:name w:val="WW8Num9z0"/>
    <w:rsid w:val="009336A3"/>
  </w:style>
  <w:style w:type="character" w:customStyle="1" w:styleId="WW8Num9z1">
    <w:name w:val="WW8Num9z1"/>
    <w:rsid w:val="009336A3"/>
  </w:style>
  <w:style w:type="character" w:customStyle="1" w:styleId="WW8Num9z2">
    <w:name w:val="WW8Num9z2"/>
    <w:rsid w:val="009336A3"/>
  </w:style>
  <w:style w:type="character" w:customStyle="1" w:styleId="WW8Num9z3">
    <w:name w:val="WW8Num9z3"/>
    <w:rsid w:val="009336A3"/>
  </w:style>
  <w:style w:type="character" w:customStyle="1" w:styleId="WW8Num9z4">
    <w:name w:val="WW8Num9z4"/>
    <w:rsid w:val="009336A3"/>
  </w:style>
  <w:style w:type="character" w:customStyle="1" w:styleId="WW8Num9z5">
    <w:name w:val="WW8Num9z5"/>
    <w:rsid w:val="009336A3"/>
  </w:style>
  <w:style w:type="character" w:customStyle="1" w:styleId="WW8Num9z6">
    <w:name w:val="WW8Num9z6"/>
    <w:rsid w:val="009336A3"/>
  </w:style>
  <w:style w:type="character" w:customStyle="1" w:styleId="WW8Num9z7">
    <w:name w:val="WW8Num9z7"/>
    <w:rsid w:val="009336A3"/>
  </w:style>
  <w:style w:type="character" w:customStyle="1" w:styleId="WW8Num9z8">
    <w:name w:val="WW8Num9z8"/>
    <w:rsid w:val="009336A3"/>
  </w:style>
  <w:style w:type="character" w:customStyle="1" w:styleId="WW8Num10z0">
    <w:name w:val="WW8Num10z0"/>
    <w:rsid w:val="009336A3"/>
    <w:rPr>
      <w:rFonts w:ascii="Times New Roman" w:hAnsi="Times New Roman" w:cs="Times New Roman"/>
      <w:sz w:val="22"/>
    </w:rPr>
  </w:style>
  <w:style w:type="character" w:customStyle="1" w:styleId="WW8Num11z0">
    <w:name w:val="WW8Num11z0"/>
    <w:rsid w:val="009336A3"/>
  </w:style>
  <w:style w:type="character" w:customStyle="1" w:styleId="WW8Num11z1">
    <w:name w:val="WW8Num11z1"/>
    <w:rsid w:val="009336A3"/>
  </w:style>
  <w:style w:type="character" w:customStyle="1" w:styleId="WW8Num11z2">
    <w:name w:val="WW8Num11z2"/>
    <w:rsid w:val="009336A3"/>
  </w:style>
  <w:style w:type="character" w:customStyle="1" w:styleId="WW8Num11z3">
    <w:name w:val="WW8Num11z3"/>
    <w:rsid w:val="009336A3"/>
  </w:style>
  <w:style w:type="character" w:customStyle="1" w:styleId="WW8Num11z4">
    <w:name w:val="WW8Num11z4"/>
    <w:rsid w:val="009336A3"/>
  </w:style>
  <w:style w:type="character" w:customStyle="1" w:styleId="WW8Num11z5">
    <w:name w:val="WW8Num11z5"/>
    <w:rsid w:val="009336A3"/>
  </w:style>
  <w:style w:type="character" w:customStyle="1" w:styleId="WW8Num11z6">
    <w:name w:val="WW8Num11z6"/>
    <w:rsid w:val="009336A3"/>
  </w:style>
  <w:style w:type="character" w:customStyle="1" w:styleId="WW8Num11z7">
    <w:name w:val="WW8Num11z7"/>
    <w:rsid w:val="009336A3"/>
  </w:style>
  <w:style w:type="character" w:customStyle="1" w:styleId="WW8Num11z8">
    <w:name w:val="WW8Num11z8"/>
    <w:rsid w:val="009336A3"/>
  </w:style>
  <w:style w:type="character" w:customStyle="1" w:styleId="WW8Num12z0">
    <w:name w:val="WW8Num12z0"/>
    <w:rsid w:val="009336A3"/>
  </w:style>
  <w:style w:type="character" w:customStyle="1" w:styleId="WW8Num12z1">
    <w:name w:val="WW8Num12z1"/>
    <w:rsid w:val="009336A3"/>
  </w:style>
  <w:style w:type="character" w:customStyle="1" w:styleId="WW8Num12z2">
    <w:name w:val="WW8Num12z2"/>
    <w:rsid w:val="009336A3"/>
  </w:style>
  <w:style w:type="character" w:customStyle="1" w:styleId="WW8Num12z3">
    <w:name w:val="WW8Num12z3"/>
    <w:rsid w:val="009336A3"/>
  </w:style>
  <w:style w:type="character" w:customStyle="1" w:styleId="WW8Num12z4">
    <w:name w:val="WW8Num12z4"/>
    <w:rsid w:val="009336A3"/>
  </w:style>
  <w:style w:type="character" w:customStyle="1" w:styleId="WW8Num12z5">
    <w:name w:val="WW8Num12z5"/>
    <w:rsid w:val="009336A3"/>
  </w:style>
  <w:style w:type="character" w:customStyle="1" w:styleId="WW8Num12z6">
    <w:name w:val="WW8Num12z6"/>
    <w:rsid w:val="009336A3"/>
  </w:style>
  <w:style w:type="character" w:customStyle="1" w:styleId="WW8Num12z7">
    <w:name w:val="WW8Num12z7"/>
    <w:rsid w:val="009336A3"/>
  </w:style>
  <w:style w:type="character" w:customStyle="1" w:styleId="WW8Num12z8">
    <w:name w:val="WW8Num12z8"/>
    <w:rsid w:val="009336A3"/>
  </w:style>
  <w:style w:type="character" w:customStyle="1" w:styleId="WW8Num13z0">
    <w:name w:val="WW8Num13z0"/>
    <w:rsid w:val="009336A3"/>
  </w:style>
  <w:style w:type="character" w:customStyle="1" w:styleId="WW8Num13z1">
    <w:name w:val="WW8Num13z1"/>
    <w:rsid w:val="009336A3"/>
  </w:style>
  <w:style w:type="character" w:customStyle="1" w:styleId="WW8Num13z2">
    <w:name w:val="WW8Num13z2"/>
    <w:rsid w:val="009336A3"/>
  </w:style>
  <w:style w:type="character" w:customStyle="1" w:styleId="WW8Num13z3">
    <w:name w:val="WW8Num13z3"/>
    <w:rsid w:val="009336A3"/>
  </w:style>
  <w:style w:type="character" w:customStyle="1" w:styleId="WW8Num13z4">
    <w:name w:val="WW8Num13z4"/>
    <w:rsid w:val="009336A3"/>
  </w:style>
  <w:style w:type="character" w:customStyle="1" w:styleId="WW8Num13z5">
    <w:name w:val="WW8Num13z5"/>
    <w:rsid w:val="009336A3"/>
  </w:style>
  <w:style w:type="character" w:customStyle="1" w:styleId="WW8Num13z6">
    <w:name w:val="WW8Num13z6"/>
    <w:rsid w:val="009336A3"/>
  </w:style>
  <w:style w:type="character" w:customStyle="1" w:styleId="WW8Num13z7">
    <w:name w:val="WW8Num13z7"/>
    <w:rsid w:val="009336A3"/>
  </w:style>
  <w:style w:type="character" w:customStyle="1" w:styleId="WW8Num13z8">
    <w:name w:val="WW8Num13z8"/>
    <w:rsid w:val="009336A3"/>
  </w:style>
  <w:style w:type="character" w:customStyle="1" w:styleId="WW8Num14z0">
    <w:name w:val="WW8Num14z0"/>
    <w:rsid w:val="009336A3"/>
    <w:rPr>
      <w:rFonts w:ascii="Times New Roman" w:hAnsi="Times New Roman" w:cs="Times New Roman"/>
      <w:sz w:val="22"/>
    </w:rPr>
  </w:style>
  <w:style w:type="character" w:customStyle="1" w:styleId="WW8Num15z0">
    <w:name w:val="WW8Num15z0"/>
    <w:rsid w:val="009336A3"/>
  </w:style>
  <w:style w:type="character" w:customStyle="1" w:styleId="WW8Num15z1">
    <w:name w:val="WW8Num15z1"/>
    <w:rsid w:val="009336A3"/>
  </w:style>
  <w:style w:type="character" w:customStyle="1" w:styleId="WW8Num15z2">
    <w:name w:val="WW8Num15z2"/>
    <w:rsid w:val="009336A3"/>
  </w:style>
  <w:style w:type="character" w:customStyle="1" w:styleId="WW8Num15z3">
    <w:name w:val="WW8Num15z3"/>
    <w:rsid w:val="009336A3"/>
  </w:style>
  <w:style w:type="character" w:customStyle="1" w:styleId="WW8Num15z4">
    <w:name w:val="WW8Num15z4"/>
    <w:rsid w:val="009336A3"/>
  </w:style>
  <w:style w:type="character" w:customStyle="1" w:styleId="WW8Num15z5">
    <w:name w:val="WW8Num15z5"/>
    <w:rsid w:val="009336A3"/>
  </w:style>
  <w:style w:type="character" w:customStyle="1" w:styleId="WW8Num15z6">
    <w:name w:val="WW8Num15z6"/>
    <w:rsid w:val="009336A3"/>
  </w:style>
  <w:style w:type="character" w:customStyle="1" w:styleId="WW8Num15z7">
    <w:name w:val="WW8Num15z7"/>
    <w:rsid w:val="009336A3"/>
  </w:style>
  <w:style w:type="character" w:customStyle="1" w:styleId="WW8Num15z8">
    <w:name w:val="WW8Num15z8"/>
    <w:rsid w:val="009336A3"/>
  </w:style>
  <w:style w:type="character" w:customStyle="1" w:styleId="WW8Num16z0">
    <w:name w:val="WW8Num16z0"/>
    <w:rsid w:val="009336A3"/>
    <w:rPr>
      <w:rFonts w:ascii="Times New Roman" w:hAnsi="Times New Roman" w:cs="Times New Roman"/>
      <w:sz w:val="22"/>
    </w:rPr>
  </w:style>
  <w:style w:type="character" w:customStyle="1" w:styleId="WW8Num17z0">
    <w:name w:val="WW8Num17z0"/>
    <w:rsid w:val="009336A3"/>
  </w:style>
  <w:style w:type="character" w:customStyle="1" w:styleId="WW8Num17z1">
    <w:name w:val="WW8Num17z1"/>
    <w:rsid w:val="009336A3"/>
  </w:style>
  <w:style w:type="character" w:customStyle="1" w:styleId="WW8Num17z2">
    <w:name w:val="WW8Num17z2"/>
    <w:rsid w:val="009336A3"/>
  </w:style>
  <w:style w:type="character" w:customStyle="1" w:styleId="WW8Num17z3">
    <w:name w:val="WW8Num17z3"/>
    <w:rsid w:val="009336A3"/>
  </w:style>
  <w:style w:type="character" w:customStyle="1" w:styleId="WW8Num17z4">
    <w:name w:val="WW8Num17z4"/>
    <w:rsid w:val="009336A3"/>
  </w:style>
  <w:style w:type="character" w:customStyle="1" w:styleId="WW8Num17z5">
    <w:name w:val="WW8Num17z5"/>
    <w:rsid w:val="009336A3"/>
  </w:style>
  <w:style w:type="character" w:customStyle="1" w:styleId="WW8Num17z6">
    <w:name w:val="WW8Num17z6"/>
    <w:rsid w:val="009336A3"/>
  </w:style>
  <w:style w:type="character" w:customStyle="1" w:styleId="WW8Num17z7">
    <w:name w:val="WW8Num17z7"/>
    <w:rsid w:val="009336A3"/>
  </w:style>
  <w:style w:type="character" w:customStyle="1" w:styleId="WW8Num17z8">
    <w:name w:val="WW8Num17z8"/>
    <w:rsid w:val="009336A3"/>
  </w:style>
  <w:style w:type="character" w:customStyle="1" w:styleId="WW8Num18z0">
    <w:name w:val="WW8Num18z0"/>
    <w:rsid w:val="009336A3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18z1">
    <w:name w:val="WW8Num18z1"/>
    <w:rsid w:val="009336A3"/>
  </w:style>
  <w:style w:type="character" w:customStyle="1" w:styleId="WW8Num18z2">
    <w:name w:val="WW8Num18z2"/>
    <w:rsid w:val="009336A3"/>
  </w:style>
  <w:style w:type="character" w:customStyle="1" w:styleId="WW8Num18z3">
    <w:name w:val="WW8Num18z3"/>
    <w:rsid w:val="009336A3"/>
  </w:style>
  <w:style w:type="character" w:customStyle="1" w:styleId="WW8Num18z4">
    <w:name w:val="WW8Num18z4"/>
    <w:rsid w:val="009336A3"/>
  </w:style>
  <w:style w:type="character" w:customStyle="1" w:styleId="WW8Num18z5">
    <w:name w:val="WW8Num18z5"/>
    <w:rsid w:val="009336A3"/>
  </w:style>
  <w:style w:type="character" w:customStyle="1" w:styleId="WW8Num18z6">
    <w:name w:val="WW8Num18z6"/>
    <w:rsid w:val="009336A3"/>
  </w:style>
  <w:style w:type="character" w:customStyle="1" w:styleId="WW8Num18z7">
    <w:name w:val="WW8Num18z7"/>
    <w:rsid w:val="009336A3"/>
  </w:style>
  <w:style w:type="character" w:customStyle="1" w:styleId="WW8Num18z8">
    <w:name w:val="WW8Num18z8"/>
    <w:rsid w:val="009336A3"/>
  </w:style>
  <w:style w:type="character" w:customStyle="1" w:styleId="WW8Num19z0">
    <w:name w:val="WW8Num19z0"/>
    <w:rsid w:val="009336A3"/>
  </w:style>
  <w:style w:type="character" w:customStyle="1" w:styleId="WW8Num19z1">
    <w:name w:val="WW8Num19z1"/>
    <w:rsid w:val="009336A3"/>
  </w:style>
  <w:style w:type="character" w:customStyle="1" w:styleId="WW8Num19z2">
    <w:name w:val="WW8Num19z2"/>
    <w:rsid w:val="009336A3"/>
  </w:style>
  <w:style w:type="character" w:customStyle="1" w:styleId="WW8Num19z3">
    <w:name w:val="WW8Num19z3"/>
    <w:rsid w:val="009336A3"/>
  </w:style>
  <w:style w:type="character" w:customStyle="1" w:styleId="WW8Num19z4">
    <w:name w:val="WW8Num19z4"/>
    <w:rsid w:val="009336A3"/>
  </w:style>
  <w:style w:type="character" w:customStyle="1" w:styleId="WW8Num19z5">
    <w:name w:val="WW8Num19z5"/>
    <w:rsid w:val="009336A3"/>
  </w:style>
  <w:style w:type="character" w:customStyle="1" w:styleId="WW8Num19z6">
    <w:name w:val="WW8Num19z6"/>
    <w:rsid w:val="009336A3"/>
  </w:style>
  <w:style w:type="character" w:customStyle="1" w:styleId="WW8Num19z7">
    <w:name w:val="WW8Num19z7"/>
    <w:rsid w:val="009336A3"/>
  </w:style>
  <w:style w:type="character" w:customStyle="1" w:styleId="WW8Num19z8">
    <w:name w:val="WW8Num19z8"/>
    <w:rsid w:val="009336A3"/>
  </w:style>
  <w:style w:type="character" w:customStyle="1" w:styleId="WW8Num20z0">
    <w:name w:val="WW8Num20z0"/>
    <w:rsid w:val="009336A3"/>
  </w:style>
  <w:style w:type="character" w:customStyle="1" w:styleId="WW8Num20z1">
    <w:name w:val="WW8Num20z1"/>
    <w:rsid w:val="009336A3"/>
  </w:style>
  <w:style w:type="character" w:customStyle="1" w:styleId="WW8Num20z2">
    <w:name w:val="WW8Num20z2"/>
    <w:rsid w:val="009336A3"/>
  </w:style>
  <w:style w:type="character" w:customStyle="1" w:styleId="WW8Num20z3">
    <w:name w:val="WW8Num20z3"/>
    <w:rsid w:val="009336A3"/>
  </w:style>
  <w:style w:type="character" w:customStyle="1" w:styleId="WW8Num20z4">
    <w:name w:val="WW8Num20z4"/>
    <w:rsid w:val="009336A3"/>
  </w:style>
  <w:style w:type="character" w:customStyle="1" w:styleId="WW8Num20z5">
    <w:name w:val="WW8Num20z5"/>
    <w:rsid w:val="009336A3"/>
  </w:style>
  <w:style w:type="character" w:customStyle="1" w:styleId="WW8Num20z6">
    <w:name w:val="WW8Num20z6"/>
    <w:rsid w:val="009336A3"/>
  </w:style>
  <w:style w:type="character" w:customStyle="1" w:styleId="WW8Num20z7">
    <w:name w:val="WW8Num20z7"/>
    <w:rsid w:val="009336A3"/>
  </w:style>
  <w:style w:type="character" w:customStyle="1" w:styleId="WW8Num20z8">
    <w:name w:val="WW8Num20z8"/>
    <w:rsid w:val="009336A3"/>
  </w:style>
  <w:style w:type="character" w:customStyle="1" w:styleId="WW8Num21z0">
    <w:name w:val="WW8Num21z0"/>
    <w:rsid w:val="009336A3"/>
    <w:rPr>
      <w:rFonts w:ascii="Times New Roman" w:hAnsi="Times New Roman" w:cs="Times New Roman"/>
      <w:sz w:val="22"/>
    </w:rPr>
  </w:style>
  <w:style w:type="character" w:customStyle="1" w:styleId="WW8Num22z0">
    <w:name w:val="WW8Num22z0"/>
    <w:rsid w:val="009336A3"/>
    <w:rPr>
      <w:rFonts w:ascii="Times New Roman" w:hAnsi="Times New Roman" w:cs="Times New Roman"/>
      <w:sz w:val="22"/>
    </w:rPr>
  </w:style>
  <w:style w:type="character" w:customStyle="1" w:styleId="WW8Num23z0">
    <w:name w:val="WW8Num23z0"/>
    <w:rsid w:val="009336A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336A3"/>
    <w:rPr>
      <w:rFonts w:ascii="Courier New" w:hAnsi="Courier New" w:cs="Courier New"/>
    </w:rPr>
  </w:style>
  <w:style w:type="character" w:customStyle="1" w:styleId="WW8Num23z2">
    <w:name w:val="WW8Num23z2"/>
    <w:rsid w:val="009336A3"/>
    <w:rPr>
      <w:rFonts w:ascii="Wingdings" w:hAnsi="Wingdings" w:cs="Wingdings"/>
    </w:rPr>
  </w:style>
  <w:style w:type="character" w:customStyle="1" w:styleId="WW8Num23z3">
    <w:name w:val="WW8Num23z3"/>
    <w:rsid w:val="009336A3"/>
    <w:rPr>
      <w:rFonts w:ascii="Symbol" w:hAnsi="Symbol" w:cs="Symbol"/>
    </w:rPr>
  </w:style>
  <w:style w:type="character" w:customStyle="1" w:styleId="WW8Num24z0">
    <w:name w:val="WW8Num24z0"/>
    <w:rsid w:val="009336A3"/>
    <w:rPr>
      <w:rFonts w:ascii="Times New Roman" w:hAnsi="Times New Roman" w:cs="Times New Roman"/>
      <w:sz w:val="22"/>
    </w:rPr>
  </w:style>
  <w:style w:type="character" w:customStyle="1" w:styleId="WW8Num25z0">
    <w:name w:val="WW8Num25z0"/>
    <w:rsid w:val="009336A3"/>
    <w:rPr>
      <w:b w:val="0"/>
      <w:i w:val="0"/>
    </w:rPr>
  </w:style>
  <w:style w:type="character" w:customStyle="1" w:styleId="WW8Num25z1">
    <w:name w:val="WW8Num25z1"/>
    <w:rsid w:val="009336A3"/>
  </w:style>
  <w:style w:type="character" w:customStyle="1" w:styleId="WW8Num25z2">
    <w:name w:val="WW8Num25z2"/>
    <w:rsid w:val="009336A3"/>
  </w:style>
  <w:style w:type="character" w:customStyle="1" w:styleId="WW8Num25z3">
    <w:name w:val="WW8Num25z3"/>
    <w:rsid w:val="009336A3"/>
  </w:style>
  <w:style w:type="character" w:customStyle="1" w:styleId="WW8Num25z4">
    <w:name w:val="WW8Num25z4"/>
    <w:rsid w:val="009336A3"/>
  </w:style>
  <w:style w:type="character" w:customStyle="1" w:styleId="WW8Num25z5">
    <w:name w:val="WW8Num25z5"/>
    <w:rsid w:val="009336A3"/>
  </w:style>
  <w:style w:type="character" w:customStyle="1" w:styleId="WW8Num25z6">
    <w:name w:val="WW8Num25z6"/>
    <w:rsid w:val="009336A3"/>
  </w:style>
  <w:style w:type="character" w:customStyle="1" w:styleId="WW8Num25z7">
    <w:name w:val="WW8Num25z7"/>
    <w:rsid w:val="009336A3"/>
  </w:style>
  <w:style w:type="character" w:customStyle="1" w:styleId="WW8Num25z8">
    <w:name w:val="WW8Num25z8"/>
    <w:rsid w:val="009336A3"/>
  </w:style>
  <w:style w:type="character" w:customStyle="1" w:styleId="WW8Num26z0">
    <w:name w:val="WW8Num26z0"/>
    <w:rsid w:val="009336A3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9336A3"/>
    <w:rPr>
      <w:rFonts w:ascii="Symbol" w:hAnsi="Symbol" w:cs="Symbol"/>
    </w:rPr>
  </w:style>
  <w:style w:type="character" w:customStyle="1" w:styleId="WW8Num26z2">
    <w:name w:val="WW8Num26z2"/>
    <w:rsid w:val="009336A3"/>
    <w:rPr>
      <w:rFonts w:ascii="Wingdings" w:hAnsi="Wingdings" w:cs="Wingdings"/>
    </w:rPr>
  </w:style>
  <w:style w:type="character" w:customStyle="1" w:styleId="WW8Num26z4">
    <w:name w:val="WW8Num26z4"/>
    <w:rsid w:val="009336A3"/>
    <w:rPr>
      <w:rFonts w:ascii="Courier New" w:hAnsi="Courier New" w:cs="Courier New"/>
    </w:rPr>
  </w:style>
  <w:style w:type="character" w:customStyle="1" w:styleId="WW8Num27z0">
    <w:name w:val="WW8Num27z0"/>
    <w:rsid w:val="009336A3"/>
    <w:rPr>
      <w:rFonts w:ascii="Times New Roman" w:hAnsi="Times New Roman" w:cs="Times New Roman"/>
      <w:sz w:val="22"/>
    </w:rPr>
  </w:style>
  <w:style w:type="character" w:customStyle="1" w:styleId="WW8Num28z0">
    <w:name w:val="WW8Num28z0"/>
    <w:rsid w:val="009336A3"/>
  </w:style>
  <w:style w:type="character" w:customStyle="1" w:styleId="WW8Num28z1">
    <w:name w:val="WW8Num28z1"/>
    <w:rsid w:val="009336A3"/>
  </w:style>
  <w:style w:type="character" w:customStyle="1" w:styleId="WW8Num28z2">
    <w:name w:val="WW8Num28z2"/>
    <w:rsid w:val="009336A3"/>
  </w:style>
  <w:style w:type="character" w:customStyle="1" w:styleId="WW8Num28z3">
    <w:name w:val="WW8Num28z3"/>
    <w:rsid w:val="009336A3"/>
  </w:style>
  <w:style w:type="character" w:customStyle="1" w:styleId="WW8Num28z4">
    <w:name w:val="WW8Num28z4"/>
    <w:rsid w:val="009336A3"/>
  </w:style>
  <w:style w:type="character" w:customStyle="1" w:styleId="WW8Num28z5">
    <w:name w:val="WW8Num28z5"/>
    <w:rsid w:val="009336A3"/>
  </w:style>
  <w:style w:type="character" w:customStyle="1" w:styleId="WW8Num28z6">
    <w:name w:val="WW8Num28z6"/>
    <w:rsid w:val="009336A3"/>
  </w:style>
  <w:style w:type="character" w:customStyle="1" w:styleId="WW8Num28z7">
    <w:name w:val="WW8Num28z7"/>
    <w:rsid w:val="009336A3"/>
  </w:style>
  <w:style w:type="character" w:customStyle="1" w:styleId="WW8Num28z8">
    <w:name w:val="WW8Num28z8"/>
    <w:rsid w:val="009336A3"/>
  </w:style>
  <w:style w:type="character" w:customStyle="1" w:styleId="WW8Num29z0">
    <w:name w:val="WW8Num29z0"/>
    <w:rsid w:val="009336A3"/>
  </w:style>
  <w:style w:type="character" w:customStyle="1" w:styleId="WW8Num29z1">
    <w:name w:val="WW8Num29z1"/>
    <w:rsid w:val="009336A3"/>
  </w:style>
  <w:style w:type="character" w:customStyle="1" w:styleId="WW8Num29z2">
    <w:name w:val="WW8Num29z2"/>
    <w:rsid w:val="009336A3"/>
  </w:style>
  <w:style w:type="character" w:customStyle="1" w:styleId="WW8Num29z3">
    <w:name w:val="WW8Num29z3"/>
    <w:rsid w:val="009336A3"/>
  </w:style>
  <w:style w:type="character" w:customStyle="1" w:styleId="WW8Num29z4">
    <w:name w:val="WW8Num29z4"/>
    <w:rsid w:val="009336A3"/>
  </w:style>
  <w:style w:type="character" w:customStyle="1" w:styleId="WW8Num29z5">
    <w:name w:val="WW8Num29z5"/>
    <w:rsid w:val="009336A3"/>
  </w:style>
  <w:style w:type="character" w:customStyle="1" w:styleId="WW8Num29z6">
    <w:name w:val="WW8Num29z6"/>
    <w:rsid w:val="009336A3"/>
  </w:style>
  <w:style w:type="character" w:customStyle="1" w:styleId="WW8Num29z7">
    <w:name w:val="WW8Num29z7"/>
    <w:rsid w:val="009336A3"/>
  </w:style>
  <w:style w:type="character" w:customStyle="1" w:styleId="WW8Num29z8">
    <w:name w:val="WW8Num29z8"/>
    <w:rsid w:val="009336A3"/>
  </w:style>
  <w:style w:type="character" w:customStyle="1" w:styleId="WW8Num30z0">
    <w:name w:val="WW8Num30z0"/>
    <w:rsid w:val="009336A3"/>
    <w:rPr>
      <w:rFonts w:ascii="Times New Roman" w:hAnsi="Times New Roman" w:cs="Times New Roman"/>
      <w:sz w:val="22"/>
    </w:rPr>
  </w:style>
  <w:style w:type="character" w:customStyle="1" w:styleId="WW8Num31z0">
    <w:name w:val="WW8Num31z0"/>
    <w:rsid w:val="009336A3"/>
  </w:style>
  <w:style w:type="character" w:customStyle="1" w:styleId="WW8Num31z1">
    <w:name w:val="WW8Num31z1"/>
    <w:rsid w:val="009336A3"/>
  </w:style>
  <w:style w:type="character" w:customStyle="1" w:styleId="WW8Num31z2">
    <w:name w:val="WW8Num31z2"/>
    <w:rsid w:val="009336A3"/>
  </w:style>
  <w:style w:type="character" w:customStyle="1" w:styleId="WW8Num31z3">
    <w:name w:val="WW8Num31z3"/>
    <w:rsid w:val="009336A3"/>
  </w:style>
  <w:style w:type="character" w:customStyle="1" w:styleId="WW8Num31z4">
    <w:name w:val="WW8Num31z4"/>
    <w:rsid w:val="009336A3"/>
  </w:style>
  <w:style w:type="character" w:customStyle="1" w:styleId="WW8Num31z5">
    <w:name w:val="WW8Num31z5"/>
    <w:rsid w:val="009336A3"/>
  </w:style>
  <w:style w:type="character" w:customStyle="1" w:styleId="WW8Num31z6">
    <w:name w:val="WW8Num31z6"/>
    <w:rsid w:val="009336A3"/>
  </w:style>
  <w:style w:type="character" w:customStyle="1" w:styleId="WW8Num31z7">
    <w:name w:val="WW8Num31z7"/>
    <w:rsid w:val="009336A3"/>
  </w:style>
  <w:style w:type="character" w:customStyle="1" w:styleId="WW8Num31z8">
    <w:name w:val="WW8Num31z8"/>
    <w:rsid w:val="009336A3"/>
  </w:style>
  <w:style w:type="character" w:customStyle="1" w:styleId="a3">
    <w:name w:val="Шрифт абзацу за замовчуванням"/>
    <w:rsid w:val="009336A3"/>
  </w:style>
  <w:style w:type="character" w:customStyle="1" w:styleId="infosubtitle1">
    <w:name w:val="info_subtitle1"/>
    <w:rsid w:val="009336A3"/>
    <w:rPr>
      <w:rFonts w:ascii="Verdana" w:hAnsi="Verdana" w:cs="Verdana"/>
      <w:b w:val="0"/>
      <w:bCs w:val="0"/>
      <w:color w:val="4B614B"/>
      <w:sz w:val="22"/>
      <w:szCs w:val="22"/>
    </w:rPr>
  </w:style>
  <w:style w:type="character" w:customStyle="1" w:styleId="HTML">
    <w:name w:val="Стандартний HTML Знак"/>
    <w:rsid w:val="009336A3"/>
    <w:rPr>
      <w:rFonts w:ascii="Courier New" w:hAnsi="Courier New" w:cs="Courier New"/>
      <w:color w:val="000000"/>
      <w:sz w:val="26"/>
      <w:szCs w:val="26"/>
      <w:lang w:val="ru-RU" w:bidi="ar-SA"/>
    </w:rPr>
  </w:style>
  <w:style w:type="character" w:styleId="a4">
    <w:name w:val="Strong"/>
    <w:qFormat/>
    <w:rsid w:val="009336A3"/>
    <w:rPr>
      <w:b/>
      <w:bCs/>
    </w:rPr>
  </w:style>
  <w:style w:type="character" w:styleId="a5">
    <w:name w:val="Hyperlink"/>
    <w:rsid w:val="009336A3"/>
    <w:rPr>
      <w:color w:val="0000FF"/>
      <w:u w:val="single"/>
    </w:rPr>
  </w:style>
  <w:style w:type="character" w:customStyle="1" w:styleId="FontStyle12">
    <w:name w:val="Font Style12"/>
    <w:rsid w:val="009336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9336A3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14">
    <w:name w:val="Font Style14"/>
    <w:rsid w:val="009336A3"/>
    <w:rPr>
      <w:rFonts w:ascii="Times New Roman" w:hAnsi="Times New Roman" w:cs="Times New Roman"/>
      <w:b/>
      <w:bCs/>
      <w:spacing w:val="90"/>
      <w:sz w:val="32"/>
      <w:szCs w:val="32"/>
    </w:rPr>
  </w:style>
  <w:style w:type="character" w:customStyle="1" w:styleId="FontStyle15">
    <w:name w:val="Font Style15"/>
    <w:rsid w:val="009336A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9336A3"/>
    <w:rPr>
      <w:rFonts w:ascii="Impact" w:hAnsi="Impact" w:cs="Impact"/>
      <w:i/>
      <w:iCs/>
      <w:spacing w:val="-10"/>
      <w:sz w:val="22"/>
      <w:szCs w:val="22"/>
    </w:rPr>
  </w:style>
  <w:style w:type="character" w:customStyle="1" w:styleId="FontStyle17">
    <w:name w:val="Font Style17"/>
    <w:rsid w:val="009336A3"/>
    <w:rPr>
      <w:rFonts w:ascii="Arial Narrow" w:hAnsi="Arial Narrow" w:cs="Arial Narrow"/>
      <w:b/>
      <w:bCs/>
      <w:spacing w:val="10"/>
      <w:sz w:val="24"/>
      <w:szCs w:val="24"/>
    </w:rPr>
  </w:style>
  <w:style w:type="character" w:customStyle="1" w:styleId="FontStyle18">
    <w:name w:val="Font Style18"/>
    <w:rsid w:val="009336A3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apple-converted-space">
    <w:name w:val="apple-converted-space"/>
    <w:basedOn w:val="a3"/>
    <w:rsid w:val="009336A3"/>
  </w:style>
  <w:style w:type="character" w:customStyle="1" w:styleId="WW8Num7z4">
    <w:name w:val="WW8Num7z4"/>
    <w:rsid w:val="009336A3"/>
  </w:style>
  <w:style w:type="character" w:customStyle="1" w:styleId="WW8Num7z5">
    <w:name w:val="WW8Num7z5"/>
    <w:rsid w:val="009336A3"/>
  </w:style>
  <w:style w:type="character" w:customStyle="1" w:styleId="WW8Num7z6">
    <w:name w:val="WW8Num7z6"/>
    <w:rsid w:val="009336A3"/>
  </w:style>
  <w:style w:type="character" w:customStyle="1" w:styleId="WW8Num7z7">
    <w:name w:val="WW8Num7z7"/>
    <w:rsid w:val="009336A3"/>
  </w:style>
  <w:style w:type="character" w:customStyle="1" w:styleId="WW8Num7z8">
    <w:name w:val="WW8Num7z8"/>
    <w:rsid w:val="009336A3"/>
  </w:style>
  <w:style w:type="paragraph" w:customStyle="1" w:styleId="a6">
    <w:name w:val="Заголовок"/>
    <w:basedOn w:val="a"/>
    <w:next w:val="a7"/>
    <w:rsid w:val="009336A3"/>
    <w:pPr>
      <w:overflowPunct w:val="0"/>
      <w:autoSpaceDE w:val="0"/>
      <w:jc w:val="center"/>
      <w:textAlignment w:val="baseline"/>
    </w:pPr>
    <w:rPr>
      <w:rFonts w:ascii="Arial" w:hAnsi="Arial" w:cs="Arial"/>
      <w:b/>
      <w:sz w:val="22"/>
      <w:lang w:val="uk-UA"/>
    </w:rPr>
  </w:style>
  <w:style w:type="paragraph" w:styleId="a7">
    <w:name w:val="Body Text"/>
    <w:basedOn w:val="a"/>
    <w:rsid w:val="009336A3"/>
    <w:rPr>
      <w:sz w:val="28"/>
      <w:lang w:val="uk-UA"/>
    </w:rPr>
  </w:style>
  <w:style w:type="paragraph" w:styleId="a8">
    <w:name w:val="List"/>
    <w:basedOn w:val="a7"/>
    <w:rsid w:val="009336A3"/>
    <w:rPr>
      <w:rFonts w:cs="Lucida Sans"/>
    </w:rPr>
  </w:style>
  <w:style w:type="paragraph" w:styleId="a9">
    <w:name w:val="caption"/>
    <w:basedOn w:val="a"/>
    <w:qFormat/>
    <w:rsid w:val="009336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9336A3"/>
    <w:pPr>
      <w:suppressLineNumbers/>
    </w:pPr>
    <w:rPr>
      <w:rFonts w:cs="Lucida Sans"/>
    </w:rPr>
  </w:style>
  <w:style w:type="paragraph" w:styleId="aa">
    <w:name w:val="Body Text Indent"/>
    <w:basedOn w:val="a"/>
    <w:rsid w:val="009336A3"/>
    <w:pPr>
      <w:spacing w:line="360" w:lineRule="auto"/>
      <w:ind w:firstLine="709"/>
      <w:jc w:val="both"/>
    </w:pPr>
    <w:rPr>
      <w:rFonts w:ascii="Arial" w:hAnsi="Arial" w:cs="Arial"/>
      <w:sz w:val="22"/>
    </w:rPr>
  </w:style>
  <w:style w:type="paragraph" w:customStyle="1" w:styleId="20">
    <w:name w:val="Основний текст з відступом 2"/>
    <w:basedOn w:val="a"/>
    <w:rsid w:val="009336A3"/>
    <w:pPr>
      <w:tabs>
        <w:tab w:val="left" w:pos="4820"/>
      </w:tabs>
      <w:spacing w:line="360" w:lineRule="auto"/>
      <w:ind w:firstLine="567"/>
      <w:jc w:val="both"/>
    </w:pPr>
    <w:rPr>
      <w:rFonts w:ascii="Arial" w:hAnsi="Arial" w:cs="Arial"/>
      <w:sz w:val="22"/>
      <w:lang w:val="uk-UA"/>
    </w:rPr>
  </w:style>
  <w:style w:type="paragraph" w:customStyle="1" w:styleId="21">
    <w:name w:val="Основний текст 2"/>
    <w:basedOn w:val="a"/>
    <w:rsid w:val="009336A3"/>
    <w:pPr>
      <w:jc w:val="both"/>
    </w:pPr>
    <w:rPr>
      <w:sz w:val="24"/>
      <w:lang w:val="uk-UA"/>
    </w:rPr>
  </w:style>
  <w:style w:type="paragraph" w:styleId="ab">
    <w:name w:val="Subtitle"/>
    <w:basedOn w:val="a"/>
    <w:next w:val="a7"/>
    <w:qFormat/>
    <w:rsid w:val="009336A3"/>
    <w:pPr>
      <w:jc w:val="both"/>
    </w:pPr>
    <w:rPr>
      <w:color w:val="808080"/>
      <w:sz w:val="24"/>
    </w:rPr>
  </w:style>
  <w:style w:type="paragraph" w:customStyle="1" w:styleId="30">
    <w:name w:val="Основний текст з відступом 3"/>
    <w:basedOn w:val="a"/>
    <w:rsid w:val="009336A3"/>
    <w:pPr>
      <w:ind w:firstLine="851"/>
      <w:jc w:val="both"/>
    </w:pPr>
    <w:rPr>
      <w:sz w:val="24"/>
      <w:lang w:val="uk-UA"/>
    </w:rPr>
  </w:style>
  <w:style w:type="paragraph" w:styleId="ac">
    <w:name w:val="header"/>
    <w:basedOn w:val="a"/>
    <w:rsid w:val="009336A3"/>
    <w:pPr>
      <w:tabs>
        <w:tab w:val="center" w:pos="4153"/>
        <w:tab w:val="right" w:pos="8306"/>
      </w:tabs>
    </w:pPr>
    <w:rPr>
      <w:sz w:val="28"/>
      <w:szCs w:val="24"/>
      <w:lang w:val="uk-UA"/>
    </w:rPr>
  </w:style>
  <w:style w:type="paragraph" w:customStyle="1" w:styleId="31">
    <w:name w:val="Основний текст 3"/>
    <w:basedOn w:val="a"/>
    <w:rsid w:val="009336A3"/>
    <w:pPr>
      <w:spacing w:line="360" w:lineRule="auto"/>
      <w:jc w:val="both"/>
    </w:pPr>
    <w:rPr>
      <w:rFonts w:ascii="Arial" w:hAnsi="Arial" w:cs="Arial"/>
      <w:sz w:val="22"/>
      <w:lang w:val="uk-UA"/>
    </w:rPr>
  </w:style>
  <w:style w:type="paragraph" w:customStyle="1" w:styleId="ad">
    <w:name w:val="Знак Знак Знак Знак Знак Знак Знак Знак Знак Знак"/>
    <w:basedOn w:val="a"/>
    <w:rsid w:val="009336A3"/>
    <w:rPr>
      <w:rFonts w:ascii="Verdana" w:hAnsi="Verdana" w:cs="Verdana"/>
      <w:lang w:val="en-US"/>
    </w:rPr>
  </w:style>
  <w:style w:type="paragraph" w:customStyle="1" w:styleId="ae">
    <w:name w:val="Текст у виносці"/>
    <w:basedOn w:val="a"/>
    <w:rsid w:val="009336A3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9336A3"/>
    <w:rPr>
      <w:rFonts w:ascii="Verdana" w:hAnsi="Verdana" w:cs="Verdana"/>
      <w:lang w:val="en-US"/>
    </w:rPr>
  </w:style>
  <w:style w:type="paragraph" w:customStyle="1" w:styleId="af0">
    <w:name w:val="Абзац списку"/>
    <w:basedOn w:val="a"/>
    <w:rsid w:val="009336A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TML0">
    <w:name w:val="Стандартний HTML"/>
    <w:basedOn w:val="a"/>
    <w:rsid w:val="00933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6"/>
      <w:szCs w:val="26"/>
    </w:rPr>
  </w:style>
  <w:style w:type="paragraph" w:customStyle="1" w:styleId="infopar">
    <w:name w:val="info_par"/>
    <w:basedOn w:val="a"/>
    <w:rsid w:val="009336A3"/>
    <w:pPr>
      <w:spacing w:before="100" w:after="100"/>
    </w:pPr>
    <w:rPr>
      <w:rFonts w:ascii="Verdana" w:hAnsi="Verdana" w:cs="Verdana"/>
      <w:color w:val="4B614B"/>
      <w:sz w:val="21"/>
      <w:szCs w:val="21"/>
    </w:rPr>
  </w:style>
  <w:style w:type="paragraph" w:customStyle="1" w:styleId="infosubtitle">
    <w:name w:val="info_subtitle"/>
    <w:basedOn w:val="a"/>
    <w:rsid w:val="009336A3"/>
    <w:pPr>
      <w:spacing w:before="100" w:after="100"/>
    </w:pPr>
    <w:rPr>
      <w:rFonts w:ascii="Verdana" w:hAnsi="Verdana" w:cs="Verdana"/>
      <w:color w:val="4B614B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9336A3"/>
    <w:rPr>
      <w:rFonts w:ascii="Verdana" w:hAnsi="Verdana" w:cs="Verdana"/>
      <w:lang w:val="en-US"/>
    </w:rPr>
  </w:style>
  <w:style w:type="paragraph" w:customStyle="1" w:styleId="Style1">
    <w:name w:val="Style1"/>
    <w:basedOn w:val="a"/>
    <w:rsid w:val="009336A3"/>
    <w:pPr>
      <w:widowControl w:val="0"/>
      <w:autoSpaceDE w:val="0"/>
      <w:spacing w:line="284" w:lineRule="exact"/>
      <w:ind w:hanging="1332"/>
    </w:pPr>
    <w:rPr>
      <w:sz w:val="24"/>
      <w:szCs w:val="24"/>
    </w:rPr>
  </w:style>
  <w:style w:type="paragraph" w:customStyle="1" w:styleId="Style2">
    <w:name w:val="Style2"/>
    <w:basedOn w:val="a"/>
    <w:rsid w:val="009336A3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9336A3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a"/>
    <w:rsid w:val="009336A3"/>
    <w:pPr>
      <w:widowControl w:val="0"/>
      <w:autoSpaceDE w:val="0"/>
      <w:spacing w:line="320" w:lineRule="exact"/>
    </w:pPr>
    <w:rPr>
      <w:sz w:val="24"/>
      <w:szCs w:val="24"/>
    </w:rPr>
  </w:style>
  <w:style w:type="paragraph" w:customStyle="1" w:styleId="Style5">
    <w:name w:val="Style5"/>
    <w:basedOn w:val="a"/>
    <w:rsid w:val="009336A3"/>
    <w:pPr>
      <w:widowControl w:val="0"/>
      <w:autoSpaceDE w:val="0"/>
      <w:spacing w:line="322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336A3"/>
    <w:pPr>
      <w:widowControl w:val="0"/>
      <w:autoSpaceDE w:val="0"/>
      <w:spacing w:line="821" w:lineRule="exact"/>
    </w:pPr>
    <w:rPr>
      <w:sz w:val="24"/>
      <w:szCs w:val="24"/>
    </w:rPr>
  </w:style>
  <w:style w:type="paragraph" w:customStyle="1" w:styleId="Style7">
    <w:name w:val="Style7"/>
    <w:basedOn w:val="a"/>
    <w:rsid w:val="009336A3"/>
    <w:pPr>
      <w:widowControl w:val="0"/>
      <w:autoSpaceDE w:val="0"/>
      <w:spacing w:line="324" w:lineRule="exact"/>
      <w:ind w:firstLine="763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336A3"/>
    <w:pPr>
      <w:widowControl w:val="0"/>
      <w:autoSpaceDE w:val="0"/>
    </w:pPr>
    <w:rPr>
      <w:sz w:val="24"/>
      <w:szCs w:val="24"/>
    </w:rPr>
  </w:style>
  <w:style w:type="paragraph" w:customStyle="1" w:styleId="Style9">
    <w:name w:val="Style9"/>
    <w:basedOn w:val="a"/>
    <w:rsid w:val="009336A3"/>
    <w:pPr>
      <w:widowControl w:val="0"/>
      <w:autoSpaceDE w:val="0"/>
      <w:spacing w:line="778" w:lineRule="exact"/>
      <w:ind w:firstLine="15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9336A3"/>
    <w:pPr>
      <w:widowControl w:val="0"/>
      <w:autoSpaceDE w:val="0"/>
      <w:spacing w:line="324" w:lineRule="exact"/>
      <w:ind w:firstLine="763"/>
      <w:jc w:val="both"/>
    </w:pPr>
    <w:rPr>
      <w:sz w:val="24"/>
      <w:szCs w:val="24"/>
    </w:rPr>
  </w:style>
  <w:style w:type="paragraph" w:customStyle="1" w:styleId="af1">
    <w:name w:val="Блокування тексту"/>
    <w:basedOn w:val="a"/>
    <w:rsid w:val="009336A3"/>
    <w:pPr>
      <w:widowControl w:val="0"/>
      <w:spacing w:before="320" w:line="336" w:lineRule="auto"/>
      <w:ind w:left="600" w:right="1000"/>
      <w:jc w:val="right"/>
    </w:pPr>
    <w:rPr>
      <w:sz w:val="24"/>
      <w:lang w:val="uk-UA"/>
    </w:rPr>
  </w:style>
  <w:style w:type="paragraph" w:customStyle="1" w:styleId="af2">
    <w:name w:val="Звичайний (веб)"/>
    <w:basedOn w:val="a"/>
    <w:rsid w:val="009336A3"/>
    <w:pPr>
      <w:spacing w:before="100" w:after="100"/>
    </w:pPr>
    <w:rPr>
      <w:sz w:val="24"/>
      <w:szCs w:val="24"/>
    </w:rPr>
  </w:style>
  <w:style w:type="paragraph" w:customStyle="1" w:styleId="af3">
    <w:name w:val="Содержимое таблицы"/>
    <w:basedOn w:val="a"/>
    <w:rsid w:val="009336A3"/>
    <w:pPr>
      <w:suppressLineNumbers/>
    </w:pPr>
  </w:style>
  <w:style w:type="paragraph" w:customStyle="1" w:styleId="af4">
    <w:name w:val="Заголовок таблицы"/>
    <w:basedOn w:val="af3"/>
    <w:rsid w:val="009336A3"/>
    <w:pPr>
      <w:jc w:val="center"/>
    </w:pPr>
    <w:rPr>
      <w:b/>
      <w:bCs/>
    </w:rPr>
  </w:style>
  <w:style w:type="paragraph" w:customStyle="1" w:styleId="11">
    <w:name w:val="Название объекта1"/>
    <w:basedOn w:val="a"/>
    <w:rsid w:val="009336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5">
    <w:name w:val="No Spacing"/>
    <w:qFormat/>
    <w:rsid w:val="009336A3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336A3"/>
    <w:pPr>
      <w:keepNext/>
      <w:numPr>
        <w:numId w:val="2"/>
      </w:numPr>
      <w:ind w:left="0" w:firstLine="709"/>
      <w:outlineLvl w:val="0"/>
    </w:pPr>
    <w:rPr>
      <w:rFonts w:ascii="Arial" w:hAnsi="Arial" w:cs="Arial"/>
      <w:sz w:val="24"/>
      <w:lang w:val="uk-UA"/>
    </w:rPr>
  </w:style>
  <w:style w:type="paragraph" w:styleId="2">
    <w:name w:val="heading 2"/>
    <w:basedOn w:val="a"/>
    <w:next w:val="a"/>
    <w:qFormat/>
    <w:rsid w:val="009336A3"/>
    <w:pPr>
      <w:keepNext/>
      <w:numPr>
        <w:ilvl w:val="1"/>
        <w:numId w:val="2"/>
      </w:numPr>
      <w:tabs>
        <w:tab w:val="left" w:pos="2268"/>
      </w:tabs>
      <w:overflowPunct w:val="0"/>
      <w:autoSpaceDE w:val="0"/>
      <w:jc w:val="center"/>
      <w:textAlignment w:val="baseline"/>
      <w:outlineLvl w:val="1"/>
    </w:pPr>
    <w:rPr>
      <w:rFonts w:ascii="Bookman Old Style" w:hAnsi="Bookman Old Style" w:cs="Bookman Old Style"/>
      <w:b/>
      <w:sz w:val="22"/>
      <w:lang w:val="uk-UA"/>
    </w:rPr>
  </w:style>
  <w:style w:type="paragraph" w:styleId="3">
    <w:name w:val="heading 3"/>
    <w:basedOn w:val="a"/>
    <w:next w:val="a"/>
    <w:qFormat/>
    <w:rsid w:val="009336A3"/>
    <w:pPr>
      <w:keepNext/>
      <w:numPr>
        <w:ilvl w:val="2"/>
        <w:numId w:val="2"/>
      </w:numPr>
      <w:ind w:left="0" w:hanging="140"/>
      <w:jc w:val="center"/>
      <w:outlineLvl w:val="2"/>
    </w:pPr>
    <w:rPr>
      <w:b/>
      <w:bCs/>
      <w:i/>
      <w:iCs/>
      <w:szCs w:val="24"/>
    </w:rPr>
  </w:style>
  <w:style w:type="paragraph" w:styleId="4">
    <w:name w:val="heading 4"/>
    <w:basedOn w:val="a"/>
    <w:next w:val="a"/>
    <w:qFormat/>
    <w:rsid w:val="009336A3"/>
    <w:pPr>
      <w:keepNext/>
      <w:numPr>
        <w:ilvl w:val="3"/>
        <w:numId w:val="2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9336A3"/>
    <w:pPr>
      <w:keepNext/>
      <w:numPr>
        <w:ilvl w:val="4"/>
        <w:numId w:val="2"/>
      </w:numPr>
      <w:outlineLvl w:val="4"/>
    </w:pPr>
    <w:rPr>
      <w:i/>
      <w:iCs/>
      <w:szCs w:val="24"/>
      <w:lang w:val="uk-UA"/>
    </w:rPr>
  </w:style>
  <w:style w:type="paragraph" w:styleId="6">
    <w:name w:val="heading 6"/>
    <w:basedOn w:val="a"/>
    <w:next w:val="a"/>
    <w:qFormat/>
    <w:rsid w:val="009336A3"/>
    <w:pPr>
      <w:keepNext/>
      <w:numPr>
        <w:ilvl w:val="5"/>
        <w:numId w:val="2"/>
      </w:numPr>
      <w:ind w:left="0" w:firstLine="709"/>
      <w:outlineLvl w:val="5"/>
    </w:pPr>
    <w:rPr>
      <w:rFonts w:ascii="Arial" w:hAnsi="Arial" w:cs="Arial"/>
      <w:i/>
      <w:iCs/>
      <w:sz w:val="22"/>
      <w:lang w:val="uk-UA"/>
    </w:rPr>
  </w:style>
  <w:style w:type="paragraph" w:styleId="7">
    <w:name w:val="heading 7"/>
    <w:basedOn w:val="a"/>
    <w:next w:val="a"/>
    <w:qFormat/>
    <w:rsid w:val="009336A3"/>
    <w:pPr>
      <w:keepNext/>
      <w:numPr>
        <w:ilvl w:val="6"/>
        <w:numId w:val="2"/>
      </w:numPr>
      <w:tabs>
        <w:tab w:val="left" w:pos="4820"/>
      </w:tabs>
      <w:ind w:left="0" w:firstLine="709"/>
      <w:outlineLvl w:val="6"/>
    </w:pPr>
    <w:rPr>
      <w:rFonts w:ascii="Arial" w:hAnsi="Arial" w:cs="Arial"/>
      <w:i/>
      <w:iCs/>
      <w:color w:val="000000"/>
      <w:sz w:val="22"/>
      <w:lang w:val="uk-UA"/>
    </w:rPr>
  </w:style>
  <w:style w:type="paragraph" w:styleId="8">
    <w:name w:val="heading 8"/>
    <w:basedOn w:val="a"/>
    <w:next w:val="a"/>
    <w:qFormat/>
    <w:rsid w:val="009336A3"/>
    <w:pPr>
      <w:keepNext/>
      <w:numPr>
        <w:ilvl w:val="7"/>
        <w:numId w:val="2"/>
      </w:numPr>
      <w:tabs>
        <w:tab w:val="left" w:pos="4820"/>
      </w:tabs>
      <w:ind w:left="0" w:firstLine="709"/>
      <w:jc w:val="center"/>
      <w:outlineLvl w:val="7"/>
    </w:pPr>
    <w:rPr>
      <w:rFonts w:ascii="Arial" w:hAnsi="Arial" w:cs="Arial"/>
      <w:b/>
      <w:bCs/>
      <w:color w:val="000000"/>
      <w:sz w:val="24"/>
      <w:u w:val="single"/>
      <w:lang w:val="uk-UA"/>
    </w:rPr>
  </w:style>
  <w:style w:type="paragraph" w:styleId="9">
    <w:name w:val="heading 9"/>
    <w:basedOn w:val="a"/>
    <w:next w:val="a"/>
    <w:qFormat/>
    <w:rsid w:val="009336A3"/>
    <w:pPr>
      <w:keepNext/>
      <w:numPr>
        <w:ilvl w:val="8"/>
        <w:numId w:val="2"/>
      </w:numPr>
      <w:tabs>
        <w:tab w:val="left" w:pos="4820"/>
      </w:tabs>
      <w:ind w:left="0" w:firstLine="709"/>
      <w:jc w:val="center"/>
      <w:outlineLvl w:val="8"/>
    </w:pPr>
    <w:rPr>
      <w:rFonts w:ascii="Arial" w:hAnsi="Arial" w:cs="Arial"/>
      <w:i/>
      <w:iCs/>
      <w:color w:val="00000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6A3"/>
  </w:style>
  <w:style w:type="character" w:customStyle="1" w:styleId="WW8Num1z1">
    <w:name w:val="WW8Num1z1"/>
    <w:rsid w:val="009336A3"/>
  </w:style>
  <w:style w:type="character" w:customStyle="1" w:styleId="WW8Num1z2">
    <w:name w:val="WW8Num1z2"/>
    <w:rsid w:val="009336A3"/>
  </w:style>
  <w:style w:type="character" w:customStyle="1" w:styleId="WW8Num1z3">
    <w:name w:val="WW8Num1z3"/>
    <w:rsid w:val="009336A3"/>
  </w:style>
  <w:style w:type="character" w:customStyle="1" w:styleId="WW8Num1z4">
    <w:name w:val="WW8Num1z4"/>
    <w:rsid w:val="009336A3"/>
  </w:style>
  <w:style w:type="character" w:customStyle="1" w:styleId="WW8Num1z5">
    <w:name w:val="WW8Num1z5"/>
    <w:rsid w:val="009336A3"/>
  </w:style>
  <w:style w:type="character" w:customStyle="1" w:styleId="WW8Num1z6">
    <w:name w:val="WW8Num1z6"/>
    <w:rsid w:val="009336A3"/>
  </w:style>
  <w:style w:type="character" w:customStyle="1" w:styleId="WW8Num1z7">
    <w:name w:val="WW8Num1z7"/>
    <w:rsid w:val="009336A3"/>
  </w:style>
  <w:style w:type="character" w:customStyle="1" w:styleId="WW8Num1z8">
    <w:name w:val="WW8Num1z8"/>
    <w:rsid w:val="009336A3"/>
  </w:style>
  <w:style w:type="character" w:customStyle="1" w:styleId="WW8Num2z0">
    <w:name w:val="WW8Num2z0"/>
    <w:rsid w:val="009336A3"/>
  </w:style>
  <w:style w:type="character" w:customStyle="1" w:styleId="WW8Num2z1">
    <w:name w:val="WW8Num2z1"/>
    <w:rsid w:val="009336A3"/>
  </w:style>
  <w:style w:type="character" w:customStyle="1" w:styleId="WW8Num2z2">
    <w:name w:val="WW8Num2z2"/>
    <w:rsid w:val="009336A3"/>
  </w:style>
  <w:style w:type="character" w:customStyle="1" w:styleId="WW8Num2z3">
    <w:name w:val="WW8Num2z3"/>
    <w:rsid w:val="009336A3"/>
  </w:style>
  <w:style w:type="character" w:customStyle="1" w:styleId="WW8Num2z4">
    <w:name w:val="WW8Num2z4"/>
    <w:rsid w:val="009336A3"/>
  </w:style>
  <w:style w:type="character" w:customStyle="1" w:styleId="WW8Num2z5">
    <w:name w:val="WW8Num2z5"/>
    <w:rsid w:val="009336A3"/>
  </w:style>
  <w:style w:type="character" w:customStyle="1" w:styleId="WW8Num2z6">
    <w:name w:val="WW8Num2z6"/>
    <w:rsid w:val="009336A3"/>
  </w:style>
  <w:style w:type="character" w:customStyle="1" w:styleId="WW8Num2z7">
    <w:name w:val="WW8Num2z7"/>
    <w:rsid w:val="009336A3"/>
  </w:style>
  <w:style w:type="character" w:customStyle="1" w:styleId="WW8Num2z8">
    <w:name w:val="WW8Num2z8"/>
    <w:rsid w:val="009336A3"/>
  </w:style>
  <w:style w:type="character" w:customStyle="1" w:styleId="WW8Num3z0">
    <w:name w:val="WW8Num3z0"/>
    <w:rsid w:val="009336A3"/>
    <w:rPr>
      <w:rFonts w:ascii="Arial" w:eastAsia="Times New Roman" w:hAnsi="Arial" w:cs="Arial"/>
    </w:rPr>
  </w:style>
  <w:style w:type="character" w:customStyle="1" w:styleId="WW8Num3z1">
    <w:name w:val="WW8Num3z1"/>
    <w:rsid w:val="009336A3"/>
    <w:rPr>
      <w:rFonts w:ascii="Courier New" w:hAnsi="Courier New" w:cs="Courier New"/>
    </w:rPr>
  </w:style>
  <w:style w:type="character" w:customStyle="1" w:styleId="WW8Num3z2">
    <w:name w:val="WW8Num3z2"/>
    <w:rsid w:val="009336A3"/>
    <w:rPr>
      <w:rFonts w:ascii="Wingdings" w:hAnsi="Wingdings" w:cs="Wingdings"/>
    </w:rPr>
  </w:style>
  <w:style w:type="character" w:customStyle="1" w:styleId="WW8Num3z3">
    <w:name w:val="WW8Num3z3"/>
    <w:rsid w:val="009336A3"/>
    <w:rPr>
      <w:rFonts w:ascii="Symbol" w:hAnsi="Symbol" w:cs="Symbol"/>
    </w:rPr>
  </w:style>
  <w:style w:type="character" w:customStyle="1" w:styleId="WW8Num3z4">
    <w:name w:val="WW8Num3z4"/>
    <w:rsid w:val="009336A3"/>
  </w:style>
  <w:style w:type="character" w:customStyle="1" w:styleId="WW8Num3z5">
    <w:name w:val="WW8Num3z5"/>
    <w:rsid w:val="009336A3"/>
  </w:style>
  <w:style w:type="character" w:customStyle="1" w:styleId="WW8Num3z6">
    <w:name w:val="WW8Num3z6"/>
    <w:rsid w:val="009336A3"/>
  </w:style>
  <w:style w:type="character" w:customStyle="1" w:styleId="WW8Num3z7">
    <w:name w:val="WW8Num3z7"/>
    <w:rsid w:val="009336A3"/>
  </w:style>
  <w:style w:type="character" w:customStyle="1" w:styleId="WW8Num3z8">
    <w:name w:val="WW8Num3z8"/>
    <w:rsid w:val="009336A3"/>
  </w:style>
  <w:style w:type="character" w:customStyle="1" w:styleId="WW8Num4z0">
    <w:name w:val="WW8Num4z0"/>
    <w:rsid w:val="009336A3"/>
    <w:rPr>
      <w:rFonts w:ascii="Times New Roman" w:hAnsi="Times New Roman" w:cs="Times New Roman"/>
      <w:sz w:val="22"/>
    </w:rPr>
  </w:style>
  <w:style w:type="character" w:customStyle="1" w:styleId="WW8Num5z0">
    <w:name w:val="WW8Num5z0"/>
    <w:rsid w:val="009336A3"/>
    <w:rPr>
      <w:rFonts w:ascii="Times New Roman" w:hAnsi="Times New Roman" w:cs="Times New Roman"/>
      <w:sz w:val="22"/>
    </w:rPr>
  </w:style>
  <w:style w:type="character" w:customStyle="1" w:styleId="WW8Num6z0">
    <w:name w:val="WW8Num6z0"/>
    <w:rsid w:val="009336A3"/>
    <w:rPr>
      <w:rFonts w:ascii="Times New Roman" w:hAnsi="Times New Roman" w:cs="Times New Roman"/>
      <w:sz w:val="22"/>
    </w:rPr>
  </w:style>
  <w:style w:type="character" w:customStyle="1" w:styleId="WW8Num7z0">
    <w:name w:val="WW8Num7z0"/>
    <w:rsid w:val="009336A3"/>
    <w:rPr>
      <w:rFonts w:ascii="Arial" w:eastAsia="Times New Roman" w:hAnsi="Arial" w:cs="Arial"/>
    </w:rPr>
  </w:style>
  <w:style w:type="character" w:customStyle="1" w:styleId="WW8Num7z1">
    <w:name w:val="WW8Num7z1"/>
    <w:rsid w:val="009336A3"/>
    <w:rPr>
      <w:rFonts w:ascii="Courier New" w:hAnsi="Courier New" w:cs="Courier New"/>
    </w:rPr>
  </w:style>
  <w:style w:type="character" w:customStyle="1" w:styleId="WW8Num7z2">
    <w:name w:val="WW8Num7z2"/>
    <w:rsid w:val="009336A3"/>
    <w:rPr>
      <w:rFonts w:ascii="Wingdings" w:hAnsi="Wingdings" w:cs="Wingdings"/>
    </w:rPr>
  </w:style>
  <w:style w:type="character" w:customStyle="1" w:styleId="WW8Num7z3">
    <w:name w:val="WW8Num7z3"/>
    <w:rsid w:val="009336A3"/>
    <w:rPr>
      <w:rFonts w:ascii="Symbol" w:hAnsi="Symbol" w:cs="Symbol"/>
    </w:rPr>
  </w:style>
  <w:style w:type="character" w:customStyle="1" w:styleId="WW8Num8z0">
    <w:name w:val="WW8Num8z0"/>
    <w:rsid w:val="009336A3"/>
    <w:rPr>
      <w:rFonts w:ascii="Times New Roman" w:hAnsi="Times New Roman" w:cs="Times New Roman"/>
      <w:sz w:val="22"/>
    </w:rPr>
  </w:style>
  <w:style w:type="character" w:customStyle="1" w:styleId="WW8Num9z0">
    <w:name w:val="WW8Num9z0"/>
    <w:rsid w:val="009336A3"/>
  </w:style>
  <w:style w:type="character" w:customStyle="1" w:styleId="WW8Num9z1">
    <w:name w:val="WW8Num9z1"/>
    <w:rsid w:val="009336A3"/>
  </w:style>
  <w:style w:type="character" w:customStyle="1" w:styleId="WW8Num9z2">
    <w:name w:val="WW8Num9z2"/>
    <w:rsid w:val="009336A3"/>
  </w:style>
  <w:style w:type="character" w:customStyle="1" w:styleId="WW8Num9z3">
    <w:name w:val="WW8Num9z3"/>
    <w:rsid w:val="009336A3"/>
  </w:style>
  <w:style w:type="character" w:customStyle="1" w:styleId="WW8Num9z4">
    <w:name w:val="WW8Num9z4"/>
    <w:rsid w:val="009336A3"/>
  </w:style>
  <w:style w:type="character" w:customStyle="1" w:styleId="WW8Num9z5">
    <w:name w:val="WW8Num9z5"/>
    <w:rsid w:val="009336A3"/>
  </w:style>
  <w:style w:type="character" w:customStyle="1" w:styleId="WW8Num9z6">
    <w:name w:val="WW8Num9z6"/>
    <w:rsid w:val="009336A3"/>
  </w:style>
  <w:style w:type="character" w:customStyle="1" w:styleId="WW8Num9z7">
    <w:name w:val="WW8Num9z7"/>
    <w:rsid w:val="009336A3"/>
  </w:style>
  <w:style w:type="character" w:customStyle="1" w:styleId="WW8Num9z8">
    <w:name w:val="WW8Num9z8"/>
    <w:rsid w:val="009336A3"/>
  </w:style>
  <w:style w:type="character" w:customStyle="1" w:styleId="WW8Num10z0">
    <w:name w:val="WW8Num10z0"/>
    <w:rsid w:val="009336A3"/>
    <w:rPr>
      <w:rFonts w:ascii="Times New Roman" w:hAnsi="Times New Roman" w:cs="Times New Roman"/>
      <w:sz w:val="22"/>
    </w:rPr>
  </w:style>
  <w:style w:type="character" w:customStyle="1" w:styleId="WW8Num11z0">
    <w:name w:val="WW8Num11z0"/>
    <w:rsid w:val="009336A3"/>
  </w:style>
  <w:style w:type="character" w:customStyle="1" w:styleId="WW8Num11z1">
    <w:name w:val="WW8Num11z1"/>
    <w:rsid w:val="009336A3"/>
  </w:style>
  <w:style w:type="character" w:customStyle="1" w:styleId="WW8Num11z2">
    <w:name w:val="WW8Num11z2"/>
    <w:rsid w:val="009336A3"/>
  </w:style>
  <w:style w:type="character" w:customStyle="1" w:styleId="WW8Num11z3">
    <w:name w:val="WW8Num11z3"/>
    <w:rsid w:val="009336A3"/>
  </w:style>
  <w:style w:type="character" w:customStyle="1" w:styleId="WW8Num11z4">
    <w:name w:val="WW8Num11z4"/>
    <w:rsid w:val="009336A3"/>
  </w:style>
  <w:style w:type="character" w:customStyle="1" w:styleId="WW8Num11z5">
    <w:name w:val="WW8Num11z5"/>
    <w:rsid w:val="009336A3"/>
  </w:style>
  <w:style w:type="character" w:customStyle="1" w:styleId="WW8Num11z6">
    <w:name w:val="WW8Num11z6"/>
    <w:rsid w:val="009336A3"/>
  </w:style>
  <w:style w:type="character" w:customStyle="1" w:styleId="WW8Num11z7">
    <w:name w:val="WW8Num11z7"/>
    <w:rsid w:val="009336A3"/>
  </w:style>
  <w:style w:type="character" w:customStyle="1" w:styleId="WW8Num11z8">
    <w:name w:val="WW8Num11z8"/>
    <w:rsid w:val="009336A3"/>
  </w:style>
  <w:style w:type="character" w:customStyle="1" w:styleId="WW8Num12z0">
    <w:name w:val="WW8Num12z0"/>
    <w:rsid w:val="009336A3"/>
  </w:style>
  <w:style w:type="character" w:customStyle="1" w:styleId="WW8Num12z1">
    <w:name w:val="WW8Num12z1"/>
    <w:rsid w:val="009336A3"/>
  </w:style>
  <w:style w:type="character" w:customStyle="1" w:styleId="WW8Num12z2">
    <w:name w:val="WW8Num12z2"/>
    <w:rsid w:val="009336A3"/>
  </w:style>
  <w:style w:type="character" w:customStyle="1" w:styleId="WW8Num12z3">
    <w:name w:val="WW8Num12z3"/>
    <w:rsid w:val="009336A3"/>
  </w:style>
  <w:style w:type="character" w:customStyle="1" w:styleId="WW8Num12z4">
    <w:name w:val="WW8Num12z4"/>
    <w:rsid w:val="009336A3"/>
  </w:style>
  <w:style w:type="character" w:customStyle="1" w:styleId="WW8Num12z5">
    <w:name w:val="WW8Num12z5"/>
    <w:rsid w:val="009336A3"/>
  </w:style>
  <w:style w:type="character" w:customStyle="1" w:styleId="WW8Num12z6">
    <w:name w:val="WW8Num12z6"/>
    <w:rsid w:val="009336A3"/>
  </w:style>
  <w:style w:type="character" w:customStyle="1" w:styleId="WW8Num12z7">
    <w:name w:val="WW8Num12z7"/>
    <w:rsid w:val="009336A3"/>
  </w:style>
  <w:style w:type="character" w:customStyle="1" w:styleId="WW8Num12z8">
    <w:name w:val="WW8Num12z8"/>
    <w:rsid w:val="009336A3"/>
  </w:style>
  <w:style w:type="character" w:customStyle="1" w:styleId="WW8Num13z0">
    <w:name w:val="WW8Num13z0"/>
    <w:rsid w:val="009336A3"/>
  </w:style>
  <w:style w:type="character" w:customStyle="1" w:styleId="WW8Num13z1">
    <w:name w:val="WW8Num13z1"/>
    <w:rsid w:val="009336A3"/>
  </w:style>
  <w:style w:type="character" w:customStyle="1" w:styleId="WW8Num13z2">
    <w:name w:val="WW8Num13z2"/>
    <w:rsid w:val="009336A3"/>
  </w:style>
  <w:style w:type="character" w:customStyle="1" w:styleId="WW8Num13z3">
    <w:name w:val="WW8Num13z3"/>
    <w:rsid w:val="009336A3"/>
  </w:style>
  <w:style w:type="character" w:customStyle="1" w:styleId="WW8Num13z4">
    <w:name w:val="WW8Num13z4"/>
    <w:rsid w:val="009336A3"/>
  </w:style>
  <w:style w:type="character" w:customStyle="1" w:styleId="WW8Num13z5">
    <w:name w:val="WW8Num13z5"/>
    <w:rsid w:val="009336A3"/>
  </w:style>
  <w:style w:type="character" w:customStyle="1" w:styleId="WW8Num13z6">
    <w:name w:val="WW8Num13z6"/>
    <w:rsid w:val="009336A3"/>
  </w:style>
  <w:style w:type="character" w:customStyle="1" w:styleId="WW8Num13z7">
    <w:name w:val="WW8Num13z7"/>
    <w:rsid w:val="009336A3"/>
  </w:style>
  <w:style w:type="character" w:customStyle="1" w:styleId="WW8Num13z8">
    <w:name w:val="WW8Num13z8"/>
    <w:rsid w:val="009336A3"/>
  </w:style>
  <w:style w:type="character" w:customStyle="1" w:styleId="WW8Num14z0">
    <w:name w:val="WW8Num14z0"/>
    <w:rsid w:val="009336A3"/>
    <w:rPr>
      <w:rFonts w:ascii="Times New Roman" w:hAnsi="Times New Roman" w:cs="Times New Roman"/>
      <w:sz w:val="22"/>
    </w:rPr>
  </w:style>
  <w:style w:type="character" w:customStyle="1" w:styleId="WW8Num15z0">
    <w:name w:val="WW8Num15z0"/>
    <w:rsid w:val="009336A3"/>
  </w:style>
  <w:style w:type="character" w:customStyle="1" w:styleId="WW8Num15z1">
    <w:name w:val="WW8Num15z1"/>
    <w:rsid w:val="009336A3"/>
  </w:style>
  <w:style w:type="character" w:customStyle="1" w:styleId="WW8Num15z2">
    <w:name w:val="WW8Num15z2"/>
    <w:rsid w:val="009336A3"/>
  </w:style>
  <w:style w:type="character" w:customStyle="1" w:styleId="WW8Num15z3">
    <w:name w:val="WW8Num15z3"/>
    <w:rsid w:val="009336A3"/>
  </w:style>
  <w:style w:type="character" w:customStyle="1" w:styleId="WW8Num15z4">
    <w:name w:val="WW8Num15z4"/>
    <w:rsid w:val="009336A3"/>
  </w:style>
  <w:style w:type="character" w:customStyle="1" w:styleId="WW8Num15z5">
    <w:name w:val="WW8Num15z5"/>
    <w:rsid w:val="009336A3"/>
  </w:style>
  <w:style w:type="character" w:customStyle="1" w:styleId="WW8Num15z6">
    <w:name w:val="WW8Num15z6"/>
    <w:rsid w:val="009336A3"/>
  </w:style>
  <w:style w:type="character" w:customStyle="1" w:styleId="WW8Num15z7">
    <w:name w:val="WW8Num15z7"/>
    <w:rsid w:val="009336A3"/>
  </w:style>
  <w:style w:type="character" w:customStyle="1" w:styleId="WW8Num15z8">
    <w:name w:val="WW8Num15z8"/>
    <w:rsid w:val="009336A3"/>
  </w:style>
  <w:style w:type="character" w:customStyle="1" w:styleId="WW8Num16z0">
    <w:name w:val="WW8Num16z0"/>
    <w:rsid w:val="009336A3"/>
    <w:rPr>
      <w:rFonts w:ascii="Times New Roman" w:hAnsi="Times New Roman" w:cs="Times New Roman"/>
      <w:sz w:val="22"/>
    </w:rPr>
  </w:style>
  <w:style w:type="character" w:customStyle="1" w:styleId="WW8Num17z0">
    <w:name w:val="WW8Num17z0"/>
    <w:rsid w:val="009336A3"/>
  </w:style>
  <w:style w:type="character" w:customStyle="1" w:styleId="WW8Num17z1">
    <w:name w:val="WW8Num17z1"/>
    <w:rsid w:val="009336A3"/>
  </w:style>
  <w:style w:type="character" w:customStyle="1" w:styleId="WW8Num17z2">
    <w:name w:val="WW8Num17z2"/>
    <w:rsid w:val="009336A3"/>
  </w:style>
  <w:style w:type="character" w:customStyle="1" w:styleId="WW8Num17z3">
    <w:name w:val="WW8Num17z3"/>
    <w:rsid w:val="009336A3"/>
  </w:style>
  <w:style w:type="character" w:customStyle="1" w:styleId="WW8Num17z4">
    <w:name w:val="WW8Num17z4"/>
    <w:rsid w:val="009336A3"/>
  </w:style>
  <w:style w:type="character" w:customStyle="1" w:styleId="WW8Num17z5">
    <w:name w:val="WW8Num17z5"/>
    <w:rsid w:val="009336A3"/>
  </w:style>
  <w:style w:type="character" w:customStyle="1" w:styleId="WW8Num17z6">
    <w:name w:val="WW8Num17z6"/>
    <w:rsid w:val="009336A3"/>
  </w:style>
  <w:style w:type="character" w:customStyle="1" w:styleId="WW8Num17z7">
    <w:name w:val="WW8Num17z7"/>
    <w:rsid w:val="009336A3"/>
  </w:style>
  <w:style w:type="character" w:customStyle="1" w:styleId="WW8Num17z8">
    <w:name w:val="WW8Num17z8"/>
    <w:rsid w:val="009336A3"/>
  </w:style>
  <w:style w:type="character" w:customStyle="1" w:styleId="WW8Num18z0">
    <w:name w:val="WW8Num18z0"/>
    <w:rsid w:val="009336A3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18z1">
    <w:name w:val="WW8Num18z1"/>
    <w:rsid w:val="009336A3"/>
  </w:style>
  <w:style w:type="character" w:customStyle="1" w:styleId="WW8Num18z2">
    <w:name w:val="WW8Num18z2"/>
    <w:rsid w:val="009336A3"/>
  </w:style>
  <w:style w:type="character" w:customStyle="1" w:styleId="WW8Num18z3">
    <w:name w:val="WW8Num18z3"/>
    <w:rsid w:val="009336A3"/>
  </w:style>
  <w:style w:type="character" w:customStyle="1" w:styleId="WW8Num18z4">
    <w:name w:val="WW8Num18z4"/>
    <w:rsid w:val="009336A3"/>
  </w:style>
  <w:style w:type="character" w:customStyle="1" w:styleId="WW8Num18z5">
    <w:name w:val="WW8Num18z5"/>
    <w:rsid w:val="009336A3"/>
  </w:style>
  <w:style w:type="character" w:customStyle="1" w:styleId="WW8Num18z6">
    <w:name w:val="WW8Num18z6"/>
    <w:rsid w:val="009336A3"/>
  </w:style>
  <w:style w:type="character" w:customStyle="1" w:styleId="WW8Num18z7">
    <w:name w:val="WW8Num18z7"/>
    <w:rsid w:val="009336A3"/>
  </w:style>
  <w:style w:type="character" w:customStyle="1" w:styleId="WW8Num18z8">
    <w:name w:val="WW8Num18z8"/>
    <w:rsid w:val="009336A3"/>
  </w:style>
  <w:style w:type="character" w:customStyle="1" w:styleId="WW8Num19z0">
    <w:name w:val="WW8Num19z0"/>
    <w:rsid w:val="009336A3"/>
  </w:style>
  <w:style w:type="character" w:customStyle="1" w:styleId="WW8Num19z1">
    <w:name w:val="WW8Num19z1"/>
    <w:rsid w:val="009336A3"/>
  </w:style>
  <w:style w:type="character" w:customStyle="1" w:styleId="WW8Num19z2">
    <w:name w:val="WW8Num19z2"/>
    <w:rsid w:val="009336A3"/>
  </w:style>
  <w:style w:type="character" w:customStyle="1" w:styleId="WW8Num19z3">
    <w:name w:val="WW8Num19z3"/>
    <w:rsid w:val="009336A3"/>
  </w:style>
  <w:style w:type="character" w:customStyle="1" w:styleId="WW8Num19z4">
    <w:name w:val="WW8Num19z4"/>
    <w:rsid w:val="009336A3"/>
  </w:style>
  <w:style w:type="character" w:customStyle="1" w:styleId="WW8Num19z5">
    <w:name w:val="WW8Num19z5"/>
    <w:rsid w:val="009336A3"/>
  </w:style>
  <w:style w:type="character" w:customStyle="1" w:styleId="WW8Num19z6">
    <w:name w:val="WW8Num19z6"/>
    <w:rsid w:val="009336A3"/>
  </w:style>
  <w:style w:type="character" w:customStyle="1" w:styleId="WW8Num19z7">
    <w:name w:val="WW8Num19z7"/>
    <w:rsid w:val="009336A3"/>
  </w:style>
  <w:style w:type="character" w:customStyle="1" w:styleId="WW8Num19z8">
    <w:name w:val="WW8Num19z8"/>
    <w:rsid w:val="009336A3"/>
  </w:style>
  <w:style w:type="character" w:customStyle="1" w:styleId="WW8Num20z0">
    <w:name w:val="WW8Num20z0"/>
    <w:rsid w:val="009336A3"/>
  </w:style>
  <w:style w:type="character" w:customStyle="1" w:styleId="WW8Num20z1">
    <w:name w:val="WW8Num20z1"/>
    <w:rsid w:val="009336A3"/>
  </w:style>
  <w:style w:type="character" w:customStyle="1" w:styleId="WW8Num20z2">
    <w:name w:val="WW8Num20z2"/>
    <w:rsid w:val="009336A3"/>
  </w:style>
  <w:style w:type="character" w:customStyle="1" w:styleId="WW8Num20z3">
    <w:name w:val="WW8Num20z3"/>
    <w:rsid w:val="009336A3"/>
  </w:style>
  <w:style w:type="character" w:customStyle="1" w:styleId="WW8Num20z4">
    <w:name w:val="WW8Num20z4"/>
    <w:rsid w:val="009336A3"/>
  </w:style>
  <w:style w:type="character" w:customStyle="1" w:styleId="WW8Num20z5">
    <w:name w:val="WW8Num20z5"/>
    <w:rsid w:val="009336A3"/>
  </w:style>
  <w:style w:type="character" w:customStyle="1" w:styleId="WW8Num20z6">
    <w:name w:val="WW8Num20z6"/>
    <w:rsid w:val="009336A3"/>
  </w:style>
  <w:style w:type="character" w:customStyle="1" w:styleId="WW8Num20z7">
    <w:name w:val="WW8Num20z7"/>
    <w:rsid w:val="009336A3"/>
  </w:style>
  <w:style w:type="character" w:customStyle="1" w:styleId="WW8Num20z8">
    <w:name w:val="WW8Num20z8"/>
    <w:rsid w:val="009336A3"/>
  </w:style>
  <w:style w:type="character" w:customStyle="1" w:styleId="WW8Num21z0">
    <w:name w:val="WW8Num21z0"/>
    <w:rsid w:val="009336A3"/>
    <w:rPr>
      <w:rFonts w:ascii="Times New Roman" w:hAnsi="Times New Roman" w:cs="Times New Roman"/>
      <w:sz w:val="22"/>
    </w:rPr>
  </w:style>
  <w:style w:type="character" w:customStyle="1" w:styleId="WW8Num22z0">
    <w:name w:val="WW8Num22z0"/>
    <w:rsid w:val="009336A3"/>
    <w:rPr>
      <w:rFonts w:ascii="Times New Roman" w:hAnsi="Times New Roman" w:cs="Times New Roman"/>
      <w:sz w:val="22"/>
    </w:rPr>
  </w:style>
  <w:style w:type="character" w:customStyle="1" w:styleId="WW8Num23z0">
    <w:name w:val="WW8Num23z0"/>
    <w:rsid w:val="009336A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336A3"/>
    <w:rPr>
      <w:rFonts w:ascii="Courier New" w:hAnsi="Courier New" w:cs="Courier New"/>
    </w:rPr>
  </w:style>
  <w:style w:type="character" w:customStyle="1" w:styleId="WW8Num23z2">
    <w:name w:val="WW8Num23z2"/>
    <w:rsid w:val="009336A3"/>
    <w:rPr>
      <w:rFonts w:ascii="Wingdings" w:hAnsi="Wingdings" w:cs="Wingdings"/>
    </w:rPr>
  </w:style>
  <w:style w:type="character" w:customStyle="1" w:styleId="WW8Num23z3">
    <w:name w:val="WW8Num23z3"/>
    <w:rsid w:val="009336A3"/>
    <w:rPr>
      <w:rFonts w:ascii="Symbol" w:hAnsi="Symbol" w:cs="Symbol"/>
    </w:rPr>
  </w:style>
  <w:style w:type="character" w:customStyle="1" w:styleId="WW8Num24z0">
    <w:name w:val="WW8Num24z0"/>
    <w:rsid w:val="009336A3"/>
    <w:rPr>
      <w:rFonts w:ascii="Times New Roman" w:hAnsi="Times New Roman" w:cs="Times New Roman"/>
      <w:sz w:val="22"/>
    </w:rPr>
  </w:style>
  <w:style w:type="character" w:customStyle="1" w:styleId="WW8Num25z0">
    <w:name w:val="WW8Num25z0"/>
    <w:rsid w:val="009336A3"/>
    <w:rPr>
      <w:b w:val="0"/>
      <w:i w:val="0"/>
    </w:rPr>
  </w:style>
  <w:style w:type="character" w:customStyle="1" w:styleId="WW8Num25z1">
    <w:name w:val="WW8Num25z1"/>
    <w:rsid w:val="009336A3"/>
  </w:style>
  <w:style w:type="character" w:customStyle="1" w:styleId="WW8Num25z2">
    <w:name w:val="WW8Num25z2"/>
    <w:rsid w:val="009336A3"/>
  </w:style>
  <w:style w:type="character" w:customStyle="1" w:styleId="WW8Num25z3">
    <w:name w:val="WW8Num25z3"/>
    <w:rsid w:val="009336A3"/>
  </w:style>
  <w:style w:type="character" w:customStyle="1" w:styleId="WW8Num25z4">
    <w:name w:val="WW8Num25z4"/>
    <w:rsid w:val="009336A3"/>
  </w:style>
  <w:style w:type="character" w:customStyle="1" w:styleId="WW8Num25z5">
    <w:name w:val="WW8Num25z5"/>
    <w:rsid w:val="009336A3"/>
  </w:style>
  <w:style w:type="character" w:customStyle="1" w:styleId="WW8Num25z6">
    <w:name w:val="WW8Num25z6"/>
    <w:rsid w:val="009336A3"/>
  </w:style>
  <w:style w:type="character" w:customStyle="1" w:styleId="WW8Num25z7">
    <w:name w:val="WW8Num25z7"/>
    <w:rsid w:val="009336A3"/>
  </w:style>
  <w:style w:type="character" w:customStyle="1" w:styleId="WW8Num25z8">
    <w:name w:val="WW8Num25z8"/>
    <w:rsid w:val="009336A3"/>
  </w:style>
  <w:style w:type="character" w:customStyle="1" w:styleId="WW8Num26z0">
    <w:name w:val="WW8Num26z0"/>
    <w:rsid w:val="009336A3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9336A3"/>
    <w:rPr>
      <w:rFonts w:ascii="Symbol" w:hAnsi="Symbol" w:cs="Symbol"/>
    </w:rPr>
  </w:style>
  <w:style w:type="character" w:customStyle="1" w:styleId="WW8Num26z2">
    <w:name w:val="WW8Num26z2"/>
    <w:rsid w:val="009336A3"/>
    <w:rPr>
      <w:rFonts w:ascii="Wingdings" w:hAnsi="Wingdings" w:cs="Wingdings"/>
    </w:rPr>
  </w:style>
  <w:style w:type="character" w:customStyle="1" w:styleId="WW8Num26z4">
    <w:name w:val="WW8Num26z4"/>
    <w:rsid w:val="009336A3"/>
    <w:rPr>
      <w:rFonts w:ascii="Courier New" w:hAnsi="Courier New" w:cs="Courier New"/>
    </w:rPr>
  </w:style>
  <w:style w:type="character" w:customStyle="1" w:styleId="WW8Num27z0">
    <w:name w:val="WW8Num27z0"/>
    <w:rsid w:val="009336A3"/>
    <w:rPr>
      <w:rFonts w:ascii="Times New Roman" w:hAnsi="Times New Roman" w:cs="Times New Roman"/>
      <w:sz w:val="22"/>
    </w:rPr>
  </w:style>
  <w:style w:type="character" w:customStyle="1" w:styleId="WW8Num28z0">
    <w:name w:val="WW8Num28z0"/>
    <w:rsid w:val="009336A3"/>
  </w:style>
  <w:style w:type="character" w:customStyle="1" w:styleId="WW8Num28z1">
    <w:name w:val="WW8Num28z1"/>
    <w:rsid w:val="009336A3"/>
  </w:style>
  <w:style w:type="character" w:customStyle="1" w:styleId="WW8Num28z2">
    <w:name w:val="WW8Num28z2"/>
    <w:rsid w:val="009336A3"/>
  </w:style>
  <w:style w:type="character" w:customStyle="1" w:styleId="WW8Num28z3">
    <w:name w:val="WW8Num28z3"/>
    <w:rsid w:val="009336A3"/>
  </w:style>
  <w:style w:type="character" w:customStyle="1" w:styleId="WW8Num28z4">
    <w:name w:val="WW8Num28z4"/>
    <w:rsid w:val="009336A3"/>
  </w:style>
  <w:style w:type="character" w:customStyle="1" w:styleId="WW8Num28z5">
    <w:name w:val="WW8Num28z5"/>
    <w:rsid w:val="009336A3"/>
  </w:style>
  <w:style w:type="character" w:customStyle="1" w:styleId="WW8Num28z6">
    <w:name w:val="WW8Num28z6"/>
    <w:rsid w:val="009336A3"/>
  </w:style>
  <w:style w:type="character" w:customStyle="1" w:styleId="WW8Num28z7">
    <w:name w:val="WW8Num28z7"/>
    <w:rsid w:val="009336A3"/>
  </w:style>
  <w:style w:type="character" w:customStyle="1" w:styleId="WW8Num28z8">
    <w:name w:val="WW8Num28z8"/>
    <w:rsid w:val="009336A3"/>
  </w:style>
  <w:style w:type="character" w:customStyle="1" w:styleId="WW8Num29z0">
    <w:name w:val="WW8Num29z0"/>
    <w:rsid w:val="009336A3"/>
  </w:style>
  <w:style w:type="character" w:customStyle="1" w:styleId="WW8Num29z1">
    <w:name w:val="WW8Num29z1"/>
    <w:rsid w:val="009336A3"/>
  </w:style>
  <w:style w:type="character" w:customStyle="1" w:styleId="WW8Num29z2">
    <w:name w:val="WW8Num29z2"/>
    <w:rsid w:val="009336A3"/>
  </w:style>
  <w:style w:type="character" w:customStyle="1" w:styleId="WW8Num29z3">
    <w:name w:val="WW8Num29z3"/>
    <w:rsid w:val="009336A3"/>
  </w:style>
  <w:style w:type="character" w:customStyle="1" w:styleId="WW8Num29z4">
    <w:name w:val="WW8Num29z4"/>
    <w:rsid w:val="009336A3"/>
  </w:style>
  <w:style w:type="character" w:customStyle="1" w:styleId="WW8Num29z5">
    <w:name w:val="WW8Num29z5"/>
    <w:rsid w:val="009336A3"/>
  </w:style>
  <w:style w:type="character" w:customStyle="1" w:styleId="WW8Num29z6">
    <w:name w:val="WW8Num29z6"/>
    <w:rsid w:val="009336A3"/>
  </w:style>
  <w:style w:type="character" w:customStyle="1" w:styleId="WW8Num29z7">
    <w:name w:val="WW8Num29z7"/>
    <w:rsid w:val="009336A3"/>
  </w:style>
  <w:style w:type="character" w:customStyle="1" w:styleId="WW8Num29z8">
    <w:name w:val="WW8Num29z8"/>
    <w:rsid w:val="009336A3"/>
  </w:style>
  <w:style w:type="character" w:customStyle="1" w:styleId="WW8Num30z0">
    <w:name w:val="WW8Num30z0"/>
    <w:rsid w:val="009336A3"/>
    <w:rPr>
      <w:rFonts w:ascii="Times New Roman" w:hAnsi="Times New Roman" w:cs="Times New Roman"/>
      <w:sz w:val="22"/>
    </w:rPr>
  </w:style>
  <w:style w:type="character" w:customStyle="1" w:styleId="WW8Num31z0">
    <w:name w:val="WW8Num31z0"/>
    <w:rsid w:val="009336A3"/>
  </w:style>
  <w:style w:type="character" w:customStyle="1" w:styleId="WW8Num31z1">
    <w:name w:val="WW8Num31z1"/>
    <w:rsid w:val="009336A3"/>
  </w:style>
  <w:style w:type="character" w:customStyle="1" w:styleId="WW8Num31z2">
    <w:name w:val="WW8Num31z2"/>
    <w:rsid w:val="009336A3"/>
  </w:style>
  <w:style w:type="character" w:customStyle="1" w:styleId="WW8Num31z3">
    <w:name w:val="WW8Num31z3"/>
    <w:rsid w:val="009336A3"/>
  </w:style>
  <w:style w:type="character" w:customStyle="1" w:styleId="WW8Num31z4">
    <w:name w:val="WW8Num31z4"/>
    <w:rsid w:val="009336A3"/>
  </w:style>
  <w:style w:type="character" w:customStyle="1" w:styleId="WW8Num31z5">
    <w:name w:val="WW8Num31z5"/>
    <w:rsid w:val="009336A3"/>
  </w:style>
  <w:style w:type="character" w:customStyle="1" w:styleId="WW8Num31z6">
    <w:name w:val="WW8Num31z6"/>
    <w:rsid w:val="009336A3"/>
  </w:style>
  <w:style w:type="character" w:customStyle="1" w:styleId="WW8Num31z7">
    <w:name w:val="WW8Num31z7"/>
    <w:rsid w:val="009336A3"/>
  </w:style>
  <w:style w:type="character" w:customStyle="1" w:styleId="WW8Num31z8">
    <w:name w:val="WW8Num31z8"/>
    <w:rsid w:val="009336A3"/>
  </w:style>
  <w:style w:type="character" w:customStyle="1" w:styleId="a3">
    <w:name w:val="Шрифт абзацу за замовчуванням"/>
    <w:rsid w:val="009336A3"/>
  </w:style>
  <w:style w:type="character" w:customStyle="1" w:styleId="infosubtitle1">
    <w:name w:val="info_subtitle1"/>
    <w:rsid w:val="009336A3"/>
    <w:rPr>
      <w:rFonts w:ascii="Verdana" w:hAnsi="Verdana" w:cs="Verdana"/>
      <w:b w:val="0"/>
      <w:bCs w:val="0"/>
      <w:color w:val="4B614B"/>
      <w:sz w:val="22"/>
      <w:szCs w:val="22"/>
    </w:rPr>
  </w:style>
  <w:style w:type="character" w:customStyle="1" w:styleId="HTML">
    <w:name w:val="Стандартний HTML Знак"/>
    <w:rsid w:val="009336A3"/>
    <w:rPr>
      <w:rFonts w:ascii="Courier New" w:hAnsi="Courier New" w:cs="Courier New"/>
      <w:color w:val="000000"/>
      <w:sz w:val="26"/>
      <w:szCs w:val="26"/>
      <w:lang w:val="ru-RU" w:bidi="ar-SA"/>
    </w:rPr>
  </w:style>
  <w:style w:type="character" w:styleId="a4">
    <w:name w:val="Strong"/>
    <w:qFormat/>
    <w:rsid w:val="009336A3"/>
    <w:rPr>
      <w:b/>
      <w:bCs/>
    </w:rPr>
  </w:style>
  <w:style w:type="character" w:styleId="a5">
    <w:name w:val="Hyperlink"/>
    <w:rsid w:val="009336A3"/>
    <w:rPr>
      <w:color w:val="0000FF"/>
      <w:u w:val="single"/>
    </w:rPr>
  </w:style>
  <w:style w:type="character" w:customStyle="1" w:styleId="FontStyle12">
    <w:name w:val="Font Style12"/>
    <w:rsid w:val="009336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9336A3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14">
    <w:name w:val="Font Style14"/>
    <w:rsid w:val="009336A3"/>
    <w:rPr>
      <w:rFonts w:ascii="Times New Roman" w:hAnsi="Times New Roman" w:cs="Times New Roman"/>
      <w:b/>
      <w:bCs/>
      <w:spacing w:val="90"/>
      <w:sz w:val="32"/>
      <w:szCs w:val="32"/>
    </w:rPr>
  </w:style>
  <w:style w:type="character" w:customStyle="1" w:styleId="FontStyle15">
    <w:name w:val="Font Style15"/>
    <w:rsid w:val="009336A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9336A3"/>
    <w:rPr>
      <w:rFonts w:ascii="Impact" w:hAnsi="Impact" w:cs="Impact"/>
      <w:i/>
      <w:iCs/>
      <w:spacing w:val="-10"/>
      <w:sz w:val="22"/>
      <w:szCs w:val="22"/>
    </w:rPr>
  </w:style>
  <w:style w:type="character" w:customStyle="1" w:styleId="FontStyle17">
    <w:name w:val="Font Style17"/>
    <w:rsid w:val="009336A3"/>
    <w:rPr>
      <w:rFonts w:ascii="Arial Narrow" w:hAnsi="Arial Narrow" w:cs="Arial Narrow"/>
      <w:b/>
      <w:bCs/>
      <w:spacing w:val="10"/>
      <w:sz w:val="24"/>
      <w:szCs w:val="24"/>
    </w:rPr>
  </w:style>
  <w:style w:type="character" w:customStyle="1" w:styleId="FontStyle18">
    <w:name w:val="Font Style18"/>
    <w:rsid w:val="009336A3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apple-converted-space">
    <w:name w:val="apple-converted-space"/>
    <w:basedOn w:val="a3"/>
    <w:rsid w:val="009336A3"/>
  </w:style>
  <w:style w:type="character" w:customStyle="1" w:styleId="WW8Num7z4">
    <w:name w:val="WW8Num7z4"/>
    <w:rsid w:val="009336A3"/>
  </w:style>
  <w:style w:type="character" w:customStyle="1" w:styleId="WW8Num7z5">
    <w:name w:val="WW8Num7z5"/>
    <w:rsid w:val="009336A3"/>
  </w:style>
  <w:style w:type="character" w:customStyle="1" w:styleId="WW8Num7z6">
    <w:name w:val="WW8Num7z6"/>
    <w:rsid w:val="009336A3"/>
  </w:style>
  <w:style w:type="character" w:customStyle="1" w:styleId="WW8Num7z7">
    <w:name w:val="WW8Num7z7"/>
    <w:rsid w:val="009336A3"/>
  </w:style>
  <w:style w:type="character" w:customStyle="1" w:styleId="WW8Num7z8">
    <w:name w:val="WW8Num7z8"/>
    <w:rsid w:val="009336A3"/>
  </w:style>
  <w:style w:type="paragraph" w:customStyle="1" w:styleId="a6">
    <w:name w:val="Заголовок"/>
    <w:basedOn w:val="a"/>
    <w:next w:val="a7"/>
    <w:rsid w:val="009336A3"/>
    <w:pPr>
      <w:overflowPunct w:val="0"/>
      <w:autoSpaceDE w:val="0"/>
      <w:jc w:val="center"/>
      <w:textAlignment w:val="baseline"/>
    </w:pPr>
    <w:rPr>
      <w:rFonts w:ascii="Arial" w:hAnsi="Arial" w:cs="Arial"/>
      <w:b/>
      <w:sz w:val="22"/>
      <w:lang w:val="uk-UA"/>
    </w:rPr>
  </w:style>
  <w:style w:type="paragraph" w:styleId="a7">
    <w:name w:val="Body Text"/>
    <w:basedOn w:val="a"/>
    <w:rsid w:val="009336A3"/>
    <w:rPr>
      <w:sz w:val="28"/>
      <w:lang w:val="uk-UA"/>
    </w:rPr>
  </w:style>
  <w:style w:type="paragraph" w:styleId="a8">
    <w:name w:val="List"/>
    <w:basedOn w:val="a7"/>
    <w:rsid w:val="009336A3"/>
    <w:rPr>
      <w:rFonts w:cs="Lucida Sans"/>
    </w:rPr>
  </w:style>
  <w:style w:type="paragraph" w:styleId="a9">
    <w:name w:val="caption"/>
    <w:basedOn w:val="a"/>
    <w:qFormat/>
    <w:rsid w:val="009336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9336A3"/>
    <w:pPr>
      <w:suppressLineNumbers/>
    </w:pPr>
    <w:rPr>
      <w:rFonts w:cs="Lucida Sans"/>
    </w:rPr>
  </w:style>
  <w:style w:type="paragraph" w:styleId="aa">
    <w:name w:val="Body Text Indent"/>
    <w:basedOn w:val="a"/>
    <w:rsid w:val="009336A3"/>
    <w:pPr>
      <w:spacing w:line="360" w:lineRule="auto"/>
      <w:ind w:firstLine="709"/>
      <w:jc w:val="both"/>
    </w:pPr>
    <w:rPr>
      <w:rFonts w:ascii="Arial" w:hAnsi="Arial" w:cs="Arial"/>
      <w:sz w:val="22"/>
    </w:rPr>
  </w:style>
  <w:style w:type="paragraph" w:customStyle="1" w:styleId="20">
    <w:name w:val="Основний текст з відступом 2"/>
    <w:basedOn w:val="a"/>
    <w:rsid w:val="009336A3"/>
    <w:pPr>
      <w:tabs>
        <w:tab w:val="left" w:pos="4820"/>
      </w:tabs>
      <w:spacing w:line="360" w:lineRule="auto"/>
      <w:ind w:firstLine="567"/>
      <w:jc w:val="both"/>
    </w:pPr>
    <w:rPr>
      <w:rFonts w:ascii="Arial" w:hAnsi="Arial" w:cs="Arial"/>
      <w:sz w:val="22"/>
      <w:lang w:val="uk-UA"/>
    </w:rPr>
  </w:style>
  <w:style w:type="paragraph" w:customStyle="1" w:styleId="21">
    <w:name w:val="Основний текст 2"/>
    <w:basedOn w:val="a"/>
    <w:rsid w:val="009336A3"/>
    <w:pPr>
      <w:jc w:val="both"/>
    </w:pPr>
    <w:rPr>
      <w:sz w:val="24"/>
      <w:lang w:val="uk-UA"/>
    </w:rPr>
  </w:style>
  <w:style w:type="paragraph" w:styleId="ab">
    <w:name w:val="Subtitle"/>
    <w:basedOn w:val="a"/>
    <w:next w:val="a7"/>
    <w:qFormat/>
    <w:rsid w:val="009336A3"/>
    <w:pPr>
      <w:jc w:val="both"/>
    </w:pPr>
    <w:rPr>
      <w:color w:val="808080"/>
      <w:sz w:val="24"/>
    </w:rPr>
  </w:style>
  <w:style w:type="paragraph" w:customStyle="1" w:styleId="30">
    <w:name w:val="Основний текст з відступом 3"/>
    <w:basedOn w:val="a"/>
    <w:rsid w:val="009336A3"/>
    <w:pPr>
      <w:ind w:firstLine="851"/>
      <w:jc w:val="both"/>
    </w:pPr>
    <w:rPr>
      <w:sz w:val="24"/>
      <w:lang w:val="uk-UA"/>
    </w:rPr>
  </w:style>
  <w:style w:type="paragraph" w:styleId="ac">
    <w:name w:val="header"/>
    <w:basedOn w:val="a"/>
    <w:rsid w:val="009336A3"/>
    <w:pPr>
      <w:tabs>
        <w:tab w:val="center" w:pos="4153"/>
        <w:tab w:val="right" w:pos="8306"/>
      </w:tabs>
    </w:pPr>
    <w:rPr>
      <w:sz w:val="28"/>
      <w:szCs w:val="24"/>
      <w:lang w:val="uk-UA"/>
    </w:rPr>
  </w:style>
  <w:style w:type="paragraph" w:customStyle="1" w:styleId="31">
    <w:name w:val="Основний текст 3"/>
    <w:basedOn w:val="a"/>
    <w:rsid w:val="009336A3"/>
    <w:pPr>
      <w:spacing w:line="360" w:lineRule="auto"/>
      <w:jc w:val="both"/>
    </w:pPr>
    <w:rPr>
      <w:rFonts w:ascii="Arial" w:hAnsi="Arial" w:cs="Arial"/>
      <w:sz w:val="22"/>
      <w:lang w:val="uk-UA"/>
    </w:rPr>
  </w:style>
  <w:style w:type="paragraph" w:customStyle="1" w:styleId="ad">
    <w:name w:val="Знак Знак Знак Знак Знак Знак Знак Знак Знак Знак"/>
    <w:basedOn w:val="a"/>
    <w:rsid w:val="009336A3"/>
    <w:rPr>
      <w:rFonts w:ascii="Verdana" w:hAnsi="Verdana" w:cs="Verdana"/>
      <w:lang w:val="en-US"/>
    </w:rPr>
  </w:style>
  <w:style w:type="paragraph" w:customStyle="1" w:styleId="ae">
    <w:name w:val="Текст у виносці"/>
    <w:basedOn w:val="a"/>
    <w:rsid w:val="009336A3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9336A3"/>
    <w:rPr>
      <w:rFonts w:ascii="Verdana" w:hAnsi="Verdana" w:cs="Verdana"/>
      <w:lang w:val="en-US"/>
    </w:rPr>
  </w:style>
  <w:style w:type="paragraph" w:customStyle="1" w:styleId="af0">
    <w:name w:val="Абзац списку"/>
    <w:basedOn w:val="a"/>
    <w:rsid w:val="009336A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TML0">
    <w:name w:val="Стандартний HTML"/>
    <w:basedOn w:val="a"/>
    <w:rsid w:val="00933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6"/>
      <w:szCs w:val="26"/>
    </w:rPr>
  </w:style>
  <w:style w:type="paragraph" w:customStyle="1" w:styleId="infopar">
    <w:name w:val="info_par"/>
    <w:basedOn w:val="a"/>
    <w:rsid w:val="009336A3"/>
    <w:pPr>
      <w:spacing w:before="100" w:after="100"/>
    </w:pPr>
    <w:rPr>
      <w:rFonts w:ascii="Verdana" w:hAnsi="Verdana" w:cs="Verdana"/>
      <w:color w:val="4B614B"/>
      <w:sz w:val="21"/>
      <w:szCs w:val="21"/>
    </w:rPr>
  </w:style>
  <w:style w:type="paragraph" w:customStyle="1" w:styleId="infosubtitle">
    <w:name w:val="info_subtitle"/>
    <w:basedOn w:val="a"/>
    <w:rsid w:val="009336A3"/>
    <w:pPr>
      <w:spacing w:before="100" w:after="100"/>
    </w:pPr>
    <w:rPr>
      <w:rFonts w:ascii="Verdana" w:hAnsi="Verdana" w:cs="Verdana"/>
      <w:color w:val="4B614B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9336A3"/>
    <w:rPr>
      <w:rFonts w:ascii="Verdana" w:hAnsi="Verdana" w:cs="Verdana"/>
      <w:lang w:val="en-US"/>
    </w:rPr>
  </w:style>
  <w:style w:type="paragraph" w:customStyle="1" w:styleId="Style1">
    <w:name w:val="Style1"/>
    <w:basedOn w:val="a"/>
    <w:rsid w:val="009336A3"/>
    <w:pPr>
      <w:widowControl w:val="0"/>
      <w:autoSpaceDE w:val="0"/>
      <w:spacing w:line="284" w:lineRule="exact"/>
      <w:ind w:hanging="1332"/>
    </w:pPr>
    <w:rPr>
      <w:sz w:val="24"/>
      <w:szCs w:val="24"/>
    </w:rPr>
  </w:style>
  <w:style w:type="paragraph" w:customStyle="1" w:styleId="Style2">
    <w:name w:val="Style2"/>
    <w:basedOn w:val="a"/>
    <w:rsid w:val="009336A3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9336A3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a"/>
    <w:rsid w:val="009336A3"/>
    <w:pPr>
      <w:widowControl w:val="0"/>
      <w:autoSpaceDE w:val="0"/>
      <w:spacing w:line="320" w:lineRule="exact"/>
    </w:pPr>
    <w:rPr>
      <w:sz w:val="24"/>
      <w:szCs w:val="24"/>
    </w:rPr>
  </w:style>
  <w:style w:type="paragraph" w:customStyle="1" w:styleId="Style5">
    <w:name w:val="Style5"/>
    <w:basedOn w:val="a"/>
    <w:rsid w:val="009336A3"/>
    <w:pPr>
      <w:widowControl w:val="0"/>
      <w:autoSpaceDE w:val="0"/>
      <w:spacing w:line="322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336A3"/>
    <w:pPr>
      <w:widowControl w:val="0"/>
      <w:autoSpaceDE w:val="0"/>
      <w:spacing w:line="821" w:lineRule="exact"/>
    </w:pPr>
    <w:rPr>
      <w:sz w:val="24"/>
      <w:szCs w:val="24"/>
    </w:rPr>
  </w:style>
  <w:style w:type="paragraph" w:customStyle="1" w:styleId="Style7">
    <w:name w:val="Style7"/>
    <w:basedOn w:val="a"/>
    <w:rsid w:val="009336A3"/>
    <w:pPr>
      <w:widowControl w:val="0"/>
      <w:autoSpaceDE w:val="0"/>
      <w:spacing w:line="324" w:lineRule="exact"/>
      <w:ind w:firstLine="763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336A3"/>
    <w:pPr>
      <w:widowControl w:val="0"/>
      <w:autoSpaceDE w:val="0"/>
    </w:pPr>
    <w:rPr>
      <w:sz w:val="24"/>
      <w:szCs w:val="24"/>
    </w:rPr>
  </w:style>
  <w:style w:type="paragraph" w:customStyle="1" w:styleId="Style9">
    <w:name w:val="Style9"/>
    <w:basedOn w:val="a"/>
    <w:rsid w:val="009336A3"/>
    <w:pPr>
      <w:widowControl w:val="0"/>
      <w:autoSpaceDE w:val="0"/>
      <w:spacing w:line="778" w:lineRule="exact"/>
      <w:ind w:firstLine="15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9336A3"/>
    <w:pPr>
      <w:widowControl w:val="0"/>
      <w:autoSpaceDE w:val="0"/>
      <w:spacing w:line="324" w:lineRule="exact"/>
      <w:ind w:firstLine="763"/>
      <w:jc w:val="both"/>
    </w:pPr>
    <w:rPr>
      <w:sz w:val="24"/>
      <w:szCs w:val="24"/>
    </w:rPr>
  </w:style>
  <w:style w:type="paragraph" w:customStyle="1" w:styleId="af1">
    <w:name w:val="Блокування тексту"/>
    <w:basedOn w:val="a"/>
    <w:rsid w:val="009336A3"/>
    <w:pPr>
      <w:widowControl w:val="0"/>
      <w:spacing w:before="320" w:line="336" w:lineRule="auto"/>
      <w:ind w:left="600" w:right="1000"/>
      <w:jc w:val="right"/>
    </w:pPr>
    <w:rPr>
      <w:sz w:val="24"/>
      <w:lang w:val="uk-UA"/>
    </w:rPr>
  </w:style>
  <w:style w:type="paragraph" w:customStyle="1" w:styleId="af2">
    <w:name w:val="Звичайний (веб)"/>
    <w:basedOn w:val="a"/>
    <w:rsid w:val="009336A3"/>
    <w:pPr>
      <w:spacing w:before="100" w:after="100"/>
    </w:pPr>
    <w:rPr>
      <w:sz w:val="24"/>
      <w:szCs w:val="24"/>
    </w:rPr>
  </w:style>
  <w:style w:type="paragraph" w:customStyle="1" w:styleId="af3">
    <w:name w:val="Содержимое таблицы"/>
    <w:basedOn w:val="a"/>
    <w:rsid w:val="009336A3"/>
    <w:pPr>
      <w:suppressLineNumbers/>
    </w:pPr>
  </w:style>
  <w:style w:type="paragraph" w:customStyle="1" w:styleId="af4">
    <w:name w:val="Заголовок таблицы"/>
    <w:basedOn w:val="af3"/>
    <w:rsid w:val="009336A3"/>
    <w:pPr>
      <w:jc w:val="center"/>
    </w:pPr>
    <w:rPr>
      <w:b/>
      <w:bCs/>
    </w:rPr>
  </w:style>
  <w:style w:type="paragraph" w:customStyle="1" w:styleId="11">
    <w:name w:val="Название объекта1"/>
    <w:basedOn w:val="a"/>
    <w:rsid w:val="009336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5">
    <w:name w:val="No Spacing"/>
    <w:qFormat/>
    <w:rsid w:val="009336A3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</vt:lpstr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user</dc:creator>
  <cp:lastModifiedBy>Дети</cp:lastModifiedBy>
  <cp:revision>2</cp:revision>
  <cp:lastPrinted>2017-12-14T14:20:00Z</cp:lastPrinted>
  <dcterms:created xsi:type="dcterms:W3CDTF">2020-02-05T09:37:00Z</dcterms:created>
  <dcterms:modified xsi:type="dcterms:W3CDTF">2020-02-05T09:37:00Z</dcterms:modified>
</cp:coreProperties>
</file>